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4116" w14:textId="77777777" w:rsidR="00E9514D" w:rsidRPr="00137EB2" w:rsidRDefault="009203B2" w:rsidP="009203B2">
      <w:pPr>
        <w:pStyle w:val="Cmsor1"/>
        <w:rPr>
          <w:rFonts w:eastAsia="MOICHN+Arial-BoldItalicMT" w:cs="Arial"/>
          <w:i/>
          <w:sz w:val="27"/>
          <w:szCs w:val="27"/>
          <w:lang w:val="en-US"/>
        </w:rPr>
      </w:pPr>
      <w:r w:rsidRPr="00137EB2">
        <w:rPr>
          <w:rFonts w:eastAsia="Arial" w:cs="Arial"/>
          <w:sz w:val="27"/>
          <w:szCs w:val="27"/>
          <w:lang w:val="en-US"/>
        </w:rPr>
        <w:t>INFORMATION SHEET FOR APPROVAL OF THE FINAL THESIS TOPIC</w:t>
      </w:r>
    </w:p>
    <w:p w14:paraId="4154BC9D" w14:textId="77777777" w:rsidR="00C65071" w:rsidRPr="00137EB2" w:rsidRDefault="00C65071" w:rsidP="009B7D94">
      <w:pPr>
        <w:tabs>
          <w:tab w:val="num" w:pos="142"/>
        </w:tabs>
        <w:jc w:val="both"/>
        <w:rPr>
          <w:rFonts w:ascii="Arial" w:eastAsia="MOICHN+Arial-BoldItalicMT" w:hAnsi="Arial" w:cs="Arial"/>
          <w:i/>
          <w:iCs/>
          <w:sz w:val="20"/>
          <w:szCs w:val="20"/>
          <w:lang w:val="en-US"/>
        </w:rPr>
      </w:pPr>
    </w:p>
    <w:p w14:paraId="6AD4A1C8" w14:textId="77777777" w:rsidR="00E9514D" w:rsidRPr="00137EB2" w:rsidRDefault="009203B2" w:rsidP="009B7D94">
      <w:pPr>
        <w:tabs>
          <w:tab w:val="num" w:pos="142"/>
        </w:tabs>
        <w:autoSpaceDE w:val="0"/>
        <w:spacing w:after="120"/>
        <w:jc w:val="both"/>
        <w:rPr>
          <w:rFonts w:ascii="Arial" w:eastAsia="Arial" w:hAnsi="Arial" w:cs="Arial"/>
          <w:i/>
          <w:iCs/>
          <w:lang w:val="en-US"/>
        </w:rPr>
      </w:pPr>
      <w:r w:rsidRPr="00137EB2">
        <w:rPr>
          <w:rFonts w:ascii="Arial" w:eastAsia="MOHMIN+Arial-BoldMT" w:hAnsi="Arial" w:cs="Arial"/>
          <w:i/>
          <w:iCs/>
          <w:u w:val="single"/>
          <w:lang w:val="en-US"/>
        </w:rPr>
        <w:t>Student’s data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2413"/>
        <w:gridCol w:w="2798"/>
        <w:gridCol w:w="1985"/>
        <w:gridCol w:w="2835"/>
      </w:tblGrid>
      <w:tr w:rsidR="003B6B82" w:rsidRPr="00137EB2" w14:paraId="6D34DC85" w14:textId="77777777" w:rsidTr="009B7D94">
        <w:trPr>
          <w:trHeight w:val="560"/>
        </w:trPr>
        <w:tc>
          <w:tcPr>
            <w:tcW w:w="2413" w:type="dxa"/>
            <w:shd w:val="clear" w:color="auto" w:fill="auto"/>
            <w:vAlign w:val="center"/>
          </w:tcPr>
          <w:p w14:paraId="7A4F722F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name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4DC7114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EAFDC9" w14:textId="77777777" w:rsidR="00C65071" w:rsidRPr="00137EB2" w:rsidRDefault="00C65071" w:rsidP="009203B2">
            <w:pPr>
              <w:tabs>
                <w:tab w:val="num" w:pos="142"/>
                <w:tab w:val="left" w:pos="2430"/>
              </w:tabs>
              <w:autoSpaceDE w:val="0"/>
              <w:ind w:firstLine="21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Neptun </w:t>
            </w:r>
            <w:r w:rsidR="009203B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code</w:t>
            </w: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16C29C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65071" w:rsidRPr="00137EB2" w14:paraId="60ACB032" w14:textId="77777777" w:rsidTr="009B7D94">
        <w:trPr>
          <w:trHeight w:val="321"/>
        </w:trPr>
        <w:tc>
          <w:tcPr>
            <w:tcW w:w="2413" w:type="dxa"/>
            <w:shd w:val="clear" w:color="auto" w:fill="auto"/>
            <w:vAlign w:val="center"/>
          </w:tcPr>
          <w:p w14:paraId="1FFCD247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address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14:paraId="411BC04A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3B6B82" w:rsidRPr="00137EB2" w14:paraId="4AF597EE" w14:textId="77777777" w:rsidTr="009B7D94">
        <w:trPr>
          <w:trHeight w:val="321"/>
        </w:trPr>
        <w:tc>
          <w:tcPr>
            <w:tcW w:w="2413" w:type="dxa"/>
            <w:shd w:val="clear" w:color="auto" w:fill="auto"/>
            <w:vAlign w:val="center"/>
          </w:tcPr>
          <w:p w14:paraId="5BF05BC8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phone</w:t>
            </w:r>
            <w:r w:rsidR="003B6B8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EFDFDE5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0205CB" w14:textId="77777777" w:rsidR="00C65071" w:rsidRPr="00137EB2" w:rsidRDefault="00C65071" w:rsidP="007549D4">
            <w:pPr>
              <w:tabs>
                <w:tab w:val="num" w:pos="142"/>
              </w:tabs>
              <w:autoSpaceDE w:val="0"/>
              <w:ind w:firstLine="213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e-mail</w:t>
            </w:r>
            <w:r w:rsidR="00BA6103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52127" w14:textId="77777777" w:rsidR="00C65071" w:rsidRPr="00137EB2" w:rsidRDefault="00C65071" w:rsidP="009B7D94">
            <w:pPr>
              <w:tabs>
                <w:tab w:val="num" w:pos="142"/>
                <w:tab w:val="left" w:pos="2202"/>
              </w:tabs>
              <w:autoSpaceDE w:val="0"/>
              <w:ind w:left="-102" w:firstLine="102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65071" w:rsidRPr="00137EB2" w14:paraId="1C88B831" w14:textId="77777777" w:rsidTr="009B7D94">
        <w:trPr>
          <w:trHeight w:val="321"/>
        </w:trPr>
        <w:tc>
          <w:tcPr>
            <w:tcW w:w="2413" w:type="dxa"/>
            <w:shd w:val="clear" w:color="auto" w:fill="auto"/>
            <w:vAlign w:val="center"/>
          </w:tcPr>
          <w:p w14:paraId="4AD2593B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major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BA6103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14:paraId="02B60920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Civil engineering</w:t>
            </w:r>
            <w:r w:rsidR="003B6B8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(BSc)</w:t>
            </w:r>
          </w:p>
        </w:tc>
      </w:tr>
      <w:tr w:rsidR="00C65071" w:rsidRPr="00137EB2" w14:paraId="0E88082B" w14:textId="77777777" w:rsidTr="009B7D94">
        <w:trPr>
          <w:trHeight w:val="321"/>
        </w:trPr>
        <w:tc>
          <w:tcPr>
            <w:tcW w:w="2413" w:type="dxa"/>
            <w:shd w:val="clear" w:color="auto" w:fill="auto"/>
            <w:vAlign w:val="center"/>
          </w:tcPr>
          <w:p w14:paraId="440EDFAF" w14:textId="77777777" w:rsidR="00C65071" w:rsidRPr="00137EB2" w:rsidRDefault="00137EB2" w:rsidP="009203B2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specialization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BA6103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14:paraId="09A809AE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Structural design</w:t>
            </w:r>
          </w:p>
        </w:tc>
      </w:tr>
      <w:tr w:rsidR="00C65071" w:rsidRPr="00137EB2" w14:paraId="2F043C82" w14:textId="77777777" w:rsidTr="009B7D94">
        <w:trPr>
          <w:trHeight w:val="321"/>
        </w:trPr>
        <w:tc>
          <w:tcPr>
            <w:tcW w:w="2413" w:type="dxa"/>
            <w:shd w:val="clear" w:color="auto" w:fill="auto"/>
            <w:vAlign w:val="center"/>
          </w:tcPr>
          <w:p w14:paraId="13AE16B1" w14:textId="77777777" w:rsidR="00C6507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mode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BA6103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618" w:type="dxa"/>
            <w:gridSpan w:val="3"/>
            <w:shd w:val="clear" w:color="auto" w:fill="auto"/>
            <w:vAlign w:val="center"/>
          </w:tcPr>
          <w:p w14:paraId="18A93934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50921F0B" w14:textId="77777777" w:rsidR="00C65071" w:rsidRPr="00137EB2" w:rsidRDefault="00E9514D" w:rsidP="009B7D94">
      <w:pPr>
        <w:tabs>
          <w:tab w:val="num" w:pos="142"/>
        </w:tabs>
        <w:autoSpaceDE w:val="0"/>
        <w:jc w:val="both"/>
        <w:rPr>
          <w:rFonts w:ascii="Arial" w:eastAsia="Arial" w:hAnsi="Arial" w:cs="Arial"/>
          <w:lang w:val="en-US"/>
        </w:rPr>
      </w:pPr>
      <w:r w:rsidRPr="00137EB2">
        <w:rPr>
          <w:rFonts w:ascii="Arial" w:eastAsia="Arial" w:hAnsi="Arial" w:cs="Arial"/>
          <w:lang w:val="en-US"/>
        </w:rPr>
        <w:t xml:space="preserve">   </w:t>
      </w:r>
    </w:p>
    <w:p w14:paraId="10BDBE58" w14:textId="77777777" w:rsidR="00E9514D" w:rsidRPr="00137EB2" w:rsidRDefault="009203B2" w:rsidP="009B7D94">
      <w:pPr>
        <w:tabs>
          <w:tab w:val="num" w:pos="142"/>
        </w:tabs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  <w:lang w:val="en-US"/>
        </w:rPr>
      </w:pPr>
      <w:r w:rsidRPr="00137EB2">
        <w:rPr>
          <w:rFonts w:ascii="Arial" w:eastAsia="MOHMIN+Arial-BoldMT" w:hAnsi="Arial" w:cs="Arial"/>
          <w:i/>
          <w:iCs/>
          <w:u w:val="single"/>
          <w:lang w:val="en-US"/>
        </w:rPr>
        <w:t>Data of final thesis</w:t>
      </w:r>
      <w:r w:rsidR="00E9514D" w:rsidRPr="00137EB2">
        <w:rPr>
          <w:rFonts w:ascii="Arial" w:eastAsia="MOHMIN+Arial-BoldMT" w:hAnsi="Arial" w:cs="Arial"/>
          <w:i/>
          <w:iCs/>
          <w:u w:val="single"/>
          <w:lang w:val="en-US"/>
        </w:rPr>
        <w:t xml:space="preserve"> </w:t>
      </w:r>
    </w:p>
    <w:tbl>
      <w:tblPr>
        <w:tblW w:w="17347" w:type="dxa"/>
        <w:tblLook w:val="04A0" w:firstRow="1" w:lastRow="0" w:firstColumn="1" w:lastColumn="0" w:noHBand="0" w:noVBand="1"/>
      </w:tblPr>
      <w:tblGrid>
        <w:gridCol w:w="9889"/>
        <w:gridCol w:w="7037"/>
        <w:gridCol w:w="421"/>
      </w:tblGrid>
      <w:tr w:rsidR="00740EE0" w:rsidRPr="00137EB2" w14:paraId="42986D9D" w14:textId="77777777" w:rsidTr="009B7D94">
        <w:trPr>
          <w:trHeight w:val="321"/>
        </w:trPr>
        <w:tc>
          <w:tcPr>
            <w:tcW w:w="9889" w:type="dxa"/>
            <w:shd w:val="clear" w:color="auto" w:fill="auto"/>
            <w:vAlign w:val="center"/>
          </w:tcPr>
          <w:p w14:paraId="5A3BE52C" w14:textId="77777777" w:rsidR="00740EE0" w:rsidRPr="00137EB2" w:rsidRDefault="009203B2" w:rsidP="009203B2">
            <w:pPr>
              <w:tabs>
                <w:tab w:val="num" w:pos="142"/>
              </w:tabs>
              <w:autoSpaceDE w:val="0"/>
              <w:ind w:right="-2091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starting year and semester</w:t>
            </w:r>
            <w:r w:rsidR="00740EE0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0C34F8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2022/23 </w:t>
            </w:r>
            <w:r w:rsidR="00137EB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Spring</w:t>
            </w: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semester</w:t>
            </w:r>
          </w:p>
        </w:tc>
        <w:tc>
          <w:tcPr>
            <w:tcW w:w="7458" w:type="dxa"/>
            <w:gridSpan w:val="2"/>
            <w:shd w:val="clear" w:color="auto" w:fill="auto"/>
            <w:vAlign w:val="center"/>
          </w:tcPr>
          <w:p w14:paraId="46D3B375" w14:textId="77777777" w:rsidR="00740EE0" w:rsidRPr="00137EB2" w:rsidRDefault="00740EE0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65071" w:rsidRPr="00137EB2" w14:paraId="64F9E606" w14:textId="77777777" w:rsidTr="009B7D94">
        <w:trPr>
          <w:gridAfter w:val="1"/>
          <w:wAfter w:w="421" w:type="dxa"/>
          <w:trHeight w:val="337"/>
        </w:trPr>
        <w:tc>
          <w:tcPr>
            <w:tcW w:w="9889" w:type="dxa"/>
            <w:shd w:val="clear" w:color="auto" w:fill="auto"/>
            <w:vAlign w:val="center"/>
          </w:tcPr>
          <w:p w14:paraId="6CB1FF44" w14:textId="41BA78F6" w:rsidR="00C65071" w:rsidRPr="00137EB2" w:rsidRDefault="009203B2" w:rsidP="009203B2">
            <w:pPr>
              <w:tabs>
                <w:tab w:val="num" w:pos="142"/>
              </w:tabs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title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0C34F8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37" w:type="dxa"/>
            <w:shd w:val="clear" w:color="auto" w:fill="auto"/>
            <w:vAlign w:val="center"/>
          </w:tcPr>
          <w:p w14:paraId="039ACEBD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40EE0" w:rsidRPr="00137EB2" w14:paraId="4B3C3B0C" w14:textId="77777777" w:rsidTr="009B7D94">
        <w:trPr>
          <w:gridAfter w:val="1"/>
          <w:wAfter w:w="421" w:type="dxa"/>
          <w:trHeight w:val="321"/>
        </w:trPr>
        <w:tc>
          <w:tcPr>
            <w:tcW w:w="9889" w:type="dxa"/>
            <w:shd w:val="clear" w:color="auto" w:fill="auto"/>
            <w:vAlign w:val="center"/>
          </w:tcPr>
          <w:p w14:paraId="61FA6B50" w14:textId="77777777" w:rsidR="00740EE0" w:rsidRPr="00137EB2" w:rsidRDefault="009203B2" w:rsidP="009203B2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language</w:t>
            </w:r>
            <w:r w:rsidR="00740EE0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0C34F8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English</w:t>
            </w:r>
          </w:p>
        </w:tc>
        <w:tc>
          <w:tcPr>
            <w:tcW w:w="7037" w:type="dxa"/>
            <w:shd w:val="clear" w:color="auto" w:fill="auto"/>
            <w:vAlign w:val="center"/>
          </w:tcPr>
          <w:p w14:paraId="5EF3D4EC" w14:textId="77777777" w:rsidR="00740EE0" w:rsidRPr="00137EB2" w:rsidRDefault="00740EE0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65071" w:rsidRPr="00137EB2" w14:paraId="43F80C0D" w14:textId="77777777" w:rsidTr="009B7D94">
        <w:trPr>
          <w:gridAfter w:val="1"/>
          <w:wAfter w:w="421" w:type="dxa"/>
          <w:trHeight w:val="321"/>
        </w:trPr>
        <w:tc>
          <w:tcPr>
            <w:tcW w:w="9889" w:type="dxa"/>
            <w:shd w:val="clear" w:color="auto" w:fill="auto"/>
            <w:vAlign w:val="center"/>
          </w:tcPr>
          <w:p w14:paraId="60B228FA" w14:textId="77777777" w:rsidR="00C65071" w:rsidRPr="00137EB2" w:rsidRDefault="00C65071" w:rsidP="009203B2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t</w:t>
            </w:r>
            <w:r w:rsidR="009203B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ype</w:t>
            </w: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0C34F8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="009203B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public</w:t>
            </w:r>
          </w:p>
        </w:tc>
        <w:tc>
          <w:tcPr>
            <w:tcW w:w="7037" w:type="dxa"/>
            <w:shd w:val="clear" w:color="auto" w:fill="auto"/>
            <w:vAlign w:val="center"/>
          </w:tcPr>
          <w:p w14:paraId="2DDAF50F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65071" w:rsidRPr="00137EB2" w14:paraId="282E4206" w14:textId="77777777" w:rsidTr="009B7D94">
        <w:trPr>
          <w:gridAfter w:val="1"/>
          <w:wAfter w:w="421" w:type="dxa"/>
          <w:trHeight w:val="2510"/>
        </w:trPr>
        <w:tc>
          <w:tcPr>
            <w:tcW w:w="9889" w:type="dxa"/>
            <w:shd w:val="clear" w:color="auto" w:fill="auto"/>
          </w:tcPr>
          <w:p w14:paraId="1DF33321" w14:textId="56E1CD4C" w:rsidR="00C65071" w:rsidRPr="00137EB2" w:rsidRDefault="009203B2" w:rsidP="009B7D94">
            <w:pPr>
              <w:tabs>
                <w:tab w:val="num" w:pos="142"/>
              </w:tabs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short description, tasks</w:t>
            </w:r>
            <w:r w:rsidR="00C6507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  <w:r w:rsidR="000C34F8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proofErr w:type="gramStart"/>
            <w:r w:rsidR="00A3401D">
              <w:rPr>
                <w:rFonts w:ascii="Arial" w:eastAsia="Arial" w:hAnsi="Arial" w:cs="Arial"/>
                <w:sz w:val="22"/>
                <w:szCs w:val="22"/>
                <w:lang w:val="en-US"/>
              </w:rPr>
              <w:t>…..</w:t>
            </w:r>
            <w:proofErr w:type="gramEnd"/>
          </w:p>
          <w:p w14:paraId="15FD3BC1" w14:textId="77777777" w:rsidR="00CD73C4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Tasks</w:t>
            </w:r>
            <w:r w:rsidR="00CD73C4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  <w:p w14:paraId="2EEA0885" w14:textId="6CFE0E4E" w:rsidR="009203B2" w:rsidRPr="00137EB2" w:rsidRDefault="00A3401D" w:rsidP="009203B2">
            <w:pPr>
              <w:numPr>
                <w:ilvl w:val="0"/>
                <w:numId w:val="27"/>
              </w:numPr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</w:p>
          <w:p w14:paraId="6355B300" w14:textId="4C843537" w:rsidR="00137EB2" w:rsidRPr="00137EB2" w:rsidRDefault="00A3401D" w:rsidP="009203B2">
            <w:pPr>
              <w:numPr>
                <w:ilvl w:val="0"/>
                <w:numId w:val="27"/>
              </w:numPr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</w:p>
          <w:p w14:paraId="69C0FB49" w14:textId="765F5F1B" w:rsidR="009203B2" w:rsidRPr="00137EB2" w:rsidRDefault="00A3401D" w:rsidP="009203B2">
            <w:pPr>
              <w:numPr>
                <w:ilvl w:val="0"/>
                <w:numId w:val="27"/>
              </w:numPr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</w:p>
          <w:p w14:paraId="2B751C20" w14:textId="6AD600E4" w:rsidR="009203B2" w:rsidRPr="00137EB2" w:rsidRDefault="00A3401D" w:rsidP="009203B2">
            <w:pPr>
              <w:numPr>
                <w:ilvl w:val="0"/>
                <w:numId w:val="27"/>
              </w:numPr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  <w:r w:rsidR="009203B2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08092F61" w14:textId="53DD0128" w:rsidR="003B6B82" w:rsidRPr="00137EB2" w:rsidRDefault="00A3401D" w:rsidP="00137EB2">
            <w:pPr>
              <w:numPr>
                <w:ilvl w:val="0"/>
                <w:numId w:val="27"/>
              </w:numPr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7037" w:type="dxa"/>
            <w:shd w:val="clear" w:color="auto" w:fill="auto"/>
          </w:tcPr>
          <w:p w14:paraId="636B587B" w14:textId="77777777" w:rsidR="00C65071" w:rsidRPr="00137EB2" w:rsidRDefault="00C6507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</w:tbl>
    <w:p w14:paraId="11A7A3C5" w14:textId="77777777" w:rsidR="0079233F" w:rsidRPr="00137EB2" w:rsidRDefault="0079233F" w:rsidP="0079233F">
      <w:pPr>
        <w:tabs>
          <w:tab w:val="num" w:pos="142"/>
        </w:tabs>
        <w:autoSpaceDE w:val="0"/>
        <w:jc w:val="both"/>
        <w:rPr>
          <w:rFonts w:ascii="Arial" w:eastAsia="MOHMIN+Arial-BoldMT" w:hAnsi="Arial" w:cs="Arial"/>
          <w:i/>
          <w:iCs/>
          <w:u w:val="single"/>
          <w:lang w:val="en-US"/>
        </w:rPr>
      </w:pPr>
    </w:p>
    <w:p w14:paraId="674269E5" w14:textId="77777777" w:rsidR="00E9514D" w:rsidRPr="00137EB2" w:rsidRDefault="009203B2" w:rsidP="009B7D94">
      <w:pPr>
        <w:tabs>
          <w:tab w:val="num" w:pos="142"/>
        </w:tabs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  <w:lang w:val="en-US"/>
        </w:rPr>
      </w:pPr>
      <w:r w:rsidRPr="00137EB2">
        <w:rPr>
          <w:rFonts w:ascii="Arial" w:eastAsia="MOHMIN+Arial-BoldMT" w:hAnsi="Arial" w:cs="Arial"/>
          <w:i/>
          <w:iCs/>
          <w:u w:val="single"/>
          <w:lang w:val="en-US"/>
        </w:rPr>
        <w:t>Data of supervisor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8338"/>
      </w:tblGrid>
      <w:tr w:rsidR="002460A1" w:rsidRPr="00137EB2" w14:paraId="10A15344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79E57245" w14:textId="77777777" w:rsidR="002460A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name</w:t>
            </w:r>
            <w:r w:rsidR="002460A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25DB979" w14:textId="2A7706D7" w:rsidR="002460A1" w:rsidRPr="00137EB2" w:rsidRDefault="002460A1" w:rsidP="009203B2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460A1" w:rsidRPr="00137EB2" w14:paraId="3AFD16C0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1804185E" w14:textId="77777777" w:rsidR="002460A1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position</w:t>
            </w:r>
            <w:r w:rsidR="002460A1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shd w:val="clear" w:color="auto" w:fill="auto"/>
            <w:vAlign w:val="center"/>
          </w:tcPr>
          <w:p w14:paraId="70279E9E" w14:textId="4709ED1E" w:rsidR="002460A1" w:rsidRPr="00137EB2" w:rsidRDefault="002460A1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A5E8743" w14:textId="77777777" w:rsidR="00E9514D" w:rsidRPr="00137EB2" w:rsidRDefault="00E9514D" w:rsidP="009B7D94">
      <w:pPr>
        <w:tabs>
          <w:tab w:val="num" w:pos="142"/>
        </w:tabs>
        <w:autoSpaceDE w:val="0"/>
        <w:jc w:val="both"/>
        <w:rPr>
          <w:rFonts w:ascii="Arial" w:eastAsia="MOHJEO+ArialMT" w:hAnsi="Arial" w:cs="Arial"/>
          <w:lang w:val="en-US"/>
        </w:rPr>
      </w:pPr>
    </w:p>
    <w:p w14:paraId="3777E211" w14:textId="77777777" w:rsidR="00E9514D" w:rsidRPr="00137EB2" w:rsidRDefault="009203B2" w:rsidP="009B7D94">
      <w:pPr>
        <w:tabs>
          <w:tab w:val="num" w:pos="142"/>
        </w:tabs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  <w:lang w:val="en-US"/>
        </w:rPr>
      </w:pPr>
      <w:r w:rsidRPr="00137EB2">
        <w:rPr>
          <w:rFonts w:ascii="Arial" w:eastAsia="MOHMIN+Arial-BoldMT" w:hAnsi="Arial" w:cs="Arial"/>
          <w:i/>
          <w:iCs/>
          <w:u w:val="single"/>
          <w:lang w:val="en-US"/>
        </w:rPr>
        <w:t>Data of second supervisor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3631"/>
        <w:gridCol w:w="1544"/>
        <w:gridCol w:w="3160"/>
      </w:tblGrid>
      <w:tr w:rsidR="00A33239" w:rsidRPr="00137EB2" w14:paraId="28200404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0D288005" w14:textId="77777777" w:rsidR="00A33239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name</w:t>
            </w:r>
            <w:r w:rsidR="00A33239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65C3EB1F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33239" w:rsidRPr="00137EB2" w14:paraId="509568C8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6F46DBAD" w14:textId="77777777" w:rsidR="00A33239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workplace</w:t>
            </w:r>
            <w:r w:rsidR="00A33239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0C666DF8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33239" w:rsidRPr="00137EB2" w14:paraId="6136F724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0EE1A883" w14:textId="77777777" w:rsidR="00A33239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position</w:t>
            </w:r>
            <w:r w:rsidR="00A33239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020A53A1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33239" w:rsidRPr="00137EB2" w14:paraId="79249861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14B40E01" w14:textId="77777777" w:rsidR="00A33239" w:rsidRPr="00137EB2" w:rsidRDefault="009203B2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address</w:t>
            </w:r>
            <w:r w:rsidR="00A33239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5A89F263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A33239" w:rsidRPr="00137EB2" w14:paraId="60EAF9C5" w14:textId="77777777" w:rsidTr="009B7D94">
        <w:trPr>
          <w:trHeight w:val="284"/>
        </w:trPr>
        <w:tc>
          <w:tcPr>
            <w:tcW w:w="1668" w:type="dxa"/>
            <w:shd w:val="clear" w:color="auto" w:fill="auto"/>
            <w:vAlign w:val="center"/>
          </w:tcPr>
          <w:p w14:paraId="0BF6A7F8" w14:textId="77777777" w:rsidR="00A33239" w:rsidRPr="00137EB2" w:rsidRDefault="009203B2" w:rsidP="009203B2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phone</w:t>
            </w:r>
            <w:r w:rsidR="00A33239"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9689C6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3018A3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137EB2">
              <w:rPr>
                <w:rFonts w:ascii="Arial" w:eastAsia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2E2FC2" w14:textId="77777777" w:rsidR="00A33239" w:rsidRPr="00137EB2" w:rsidRDefault="00A33239" w:rsidP="009B7D94">
            <w:pPr>
              <w:tabs>
                <w:tab w:val="num" w:pos="142"/>
              </w:tabs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17CE1AB" w14:textId="77777777" w:rsidR="00E9514D" w:rsidRPr="00137EB2" w:rsidRDefault="00E9514D" w:rsidP="009B7D94">
      <w:pPr>
        <w:tabs>
          <w:tab w:val="num" w:pos="142"/>
        </w:tabs>
        <w:autoSpaceDE w:val="0"/>
        <w:jc w:val="both"/>
        <w:rPr>
          <w:rFonts w:ascii="Arial" w:eastAsia="MOHJEO+ArialMT" w:hAnsi="Arial" w:cs="Arial"/>
          <w:lang w:val="en-US"/>
        </w:rPr>
      </w:pPr>
    </w:p>
    <w:p w14:paraId="1EEA3491" w14:textId="77777777" w:rsidR="00E9514D" w:rsidRPr="00137EB2" w:rsidRDefault="00E9514D" w:rsidP="009B7D94">
      <w:pPr>
        <w:tabs>
          <w:tab w:val="num" w:pos="142"/>
        </w:tabs>
        <w:jc w:val="both"/>
        <w:rPr>
          <w:rFonts w:ascii="Arial" w:hAnsi="Arial" w:cs="Arial"/>
          <w:lang w:val="en-US"/>
        </w:rPr>
      </w:pPr>
      <w:r w:rsidRPr="00137EB2">
        <w:rPr>
          <w:rFonts w:ascii="Arial" w:hAnsi="Arial" w:cs="Arial"/>
          <w:lang w:val="en-US"/>
        </w:rPr>
        <w:t>Gy</w:t>
      </w:r>
      <w:r w:rsidR="00137EB2">
        <w:rPr>
          <w:rFonts w:ascii="Arial" w:hAnsi="Arial" w:cs="Arial"/>
          <w:lang w:val="en-US"/>
        </w:rPr>
        <w:t>o</w:t>
      </w:r>
      <w:r w:rsidRPr="00137EB2">
        <w:rPr>
          <w:rFonts w:ascii="Arial" w:hAnsi="Arial" w:cs="Arial"/>
          <w:lang w:val="en-US"/>
        </w:rPr>
        <w:t>r,</w:t>
      </w:r>
      <w:r w:rsidRPr="00137EB2">
        <w:rPr>
          <w:rFonts w:ascii="Arial" w:eastAsia="Arial" w:hAnsi="Arial" w:cs="Arial"/>
          <w:lang w:val="en-US"/>
        </w:rPr>
        <w:t xml:space="preserve"> </w:t>
      </w:r>
      <w:r w:rsidR="009203B2" w:rsidRPr="00137EB2">
        <w:rPr>
          <w:rFonts w:ascii="Arial" w:eastAsia="Arial" w:hAnsi="Arial" w:cs="Arial"/>
          <w:lang w:val="en-US"/>
        </w:rPr>
        <w:t xml:space="preserve">15th of January </w:t>
      </w:r>
      <w:r w:rsidR="002460A1" w:rsidRPr="00137EB2">
        <w:rPr>
          <w:rFonts w:ascii="Arial" w:eastAsia="Arial" w:hAnsi="Arial" w:cs="Arial"/>
          <w:lang w:val="en-US"/>
        </w:rPr>
        <w:t>202</w:t>
      </w:r>
      <w:r w:rsidR="009203B2" w:rsidRPr="00137EB2">
        <w:rPr>
          <w:rFonts w:ascii="Arial" w:eastAsia="Arial" w:hAnsi="Arial" w:cs="Arial"/>
          <w:lang w:val="en-US"/>
        </w:rPr>
        <w:t>3</w:t>
      </w:r>
      <w:r w:rsidR="002460A1" w:rsidRPr="00137EB2">
        <w:rPr>
          <w:rFonts w:ascii="Arial" w:eastAsia="Arial" w:hAnsi="Arial" w:cs="Arial"/>
          <w:lang w:val="en-US"/>
        </w:rPr>
        <w:t xml:space="preserve">. </w:t>
      </w:r>
    </w:p>
    <w:p w14:paraId="19EF512E" w14:textId="77777777" w:rsidR="00E709B0" w:rsidRPr="00137EB2" w:rsidRDefault="00E709B0" w:rsidP="009B7D94">
      <w:pPr>
        <w:tabs>
          <w:tab w:val="num" w:pos="142"/>
        </w:tabs>
        <w:jc w:val="both"/>
        <w:rPr>
          <w:rFonts w:ascii="Arial" w:hAnsi="Arial" w:cs="Arial"/>
          <w:lang w:val="en-US"/>
        </w:rPr>
      </w:pPr>
    </w:p>
    <w:p w14:paraId="0D0A1586" w14:textId="77777777" w:rsidR="00227905" w:rsidRPr="00137EB2" w:rsidRDefault="00227905" w:rsidP="009B7D94">
      <w:pPr>
        <w:tabs>
          <w:tab w:val="num" w:pos="142"/>
        </w:tabs>
        <w:jc w:val="both"/>
        <w:rPr>
          <w:rFonts w:ascii="Arial" w:hAnsi="Arial" w:cs="Arial"/>
          <w:lang w:val="en-US"/>
        </w:rPr>
      </w:pPr>
    </w:p>
    <w:p w14:paraId="56E877EA" w14:textId="77777777" w:rsidR="00E709B0" w:rsidRPr="00137EB2" w:rsidRDefault="00E709B0" w:rsidP="009B7D94">
      <w:pPr>
        <w:tabs>
          <w:tab w:val="num" w:pos="142"/>
          <w:tab w:val="center" w:pos="1701"/>
          <w:tab w:val="center" w:pos="4820"/>
          <w:tab w:val="center" w:pos="7938"/>
        </w:tabs>
        <w:jc w:val="both"/>
        <w:rPr>
          <w:rFonts w:ascii="Arial" w:hAnsi="Arial" w:cs="Arial"/>
          <w:lang w:val="en-US"/>
        </w:rPr>
      </w:pPr>
      <w:r w:rsidRPr="00137EB2">
        <w:rPr>
          <w:rFonts w:ascii="Arial" w:hAnsi="Arial" w:cs="Arial"/>
          <w:lang w:val="en-US"/>
        </w:rPr>
        <w:tab/>
        <w:t>…………………………</w:t>
      </w:r>
      <w:r w:rsidRPr="00137EB2">
        <w:rPr>
          <w:rFonts w:ascii="Arial" w:hAnsi="Arial" w:cs="Arial"/>
          <w:lang w:val="en-US"/>
        </w:rPr>
        <w:tab/>
        <w:t>…………………………</w:t>
      </w:r>
      <w:r w:rsidRPr="00137EB2">
        <w:rPr>
          <w:rFonts w:ascii="Arial" w:hAnsi="Arial" w:cs="Arial"/>
          <w:lang w:val="en-US"/>
        </w:rPr>
        <w:tab/>
        <w:t>…………………………</w:t>
      </w:r>
    </w:p>
    <w:p w14:paraId="2F4D3BBA" w14:textId="77777777" w:rsidR="00E9514D" w:rsidRPr="00137EB2" w:rsidRDefault="00E709B0" w:rsidP="009B7D94">
      <w:pPr>
        <w:tabs>
          <w:tab w:val="num" w:pos="142"/>
          <w:tab w:val="center" w:pos="1701"/>
          <w:tab w:val="center" w:pos="4820"/>
          <w:tab w:val="center" w:pos="7938"/>
        </w:tabs>
        <w:jc w:val="both"/>
        <w:rPr>
          <w:lang w:val="en-US"/>
        </w:rPr>
      </w:pPr>
      <w:r w:rsidRPr="00137EB2">
        <w:rPr>
          <w:rFonts w:ascii="Arial" w:hAnsi="Arial" w:cs="Arial"/>
          <w:i/>
          <w:iCs/>
          <w:lang w:val="en-US"/>
        </w:rPr>
        <w:tab/>
      </w:r>
      <w:r w:rsidR="00137EB2">
        <w:rPr>
          <w:rFonts w:ascii="Arial" w:hAnsi="Arial" w:cs="Arial"/>
          <w:i/>
          <w:iCs/>
          <w:lang w:val="en-US"/>
        </w:rPr>
        <w:tab/>
        <w:t>supervisor</w:t>
      </w:r>
      <w:r w:rsidR="00137EB2">
        <w:rPr>
          <w:rFonts w:ascii="Arial" w:hAnsi="Arial" w:cs="Arial"/>
          <w:i/>
          <w:iCs/>
          <w:lang w:val="en-US"/>
        </w:rPr>
        <w:tab/>
        <w:t>second supervisor</w:t>
      </w:r>
      <w:r w:rsidRPr="00137EB2">
        <w:rPr>
          <w:rFonts w:ascii="Arial" w:hAnsi="Arial" w:cs="Arial"/>
          <w:i/>
          <w:iCs/>
          <w:lang w:val="en-US"/>
        </w:rPr>
        <w:tab/>
      </w:r>
      <w:r w:rsidR="00137EB2">
        <w:rPr>
          <w:rFonts w:ascii="Arial" w:hAnsi="Arial" w:cs="Arial"/>
          <w:i/>
          <w:iCs/>
          <w:lang w:val="en-US"/>
        </w:rPr>
        <w:t>head of department</w:t>
      </w:r>
    </w:p>
    <w:sectPr w:rsidR="00E9514D" w:rsidRPr="00137EB2" w:rsidSect="009B7D94">
      <w:headerReference w:type="default" r:id="rId9"/>
      <w:footerReference w:type="default" r:id="rId10"/>
      <w:pgSz w:w="11906" w:h="16838"/>
      <w:pgMar w:top="1985" w:right="991" w:bottom="1276" w:left="1134" w:header="708" w:footer="57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CA2D" w14:textId="77777777" w:rsidR="00D66799" w:rsidRDefault="00D66799" w:rsidP="00AD6AB8">
      <w:r>
        <w:separator/>
      </w:r>
    </w:p>
  </w:endnote>
  <w:endnote w:type="continuationSeparator" w:id="0">
    <w:p w14:paraId="2C3D240B" w14:textId="77777777" w:rsidR="00D66799" w:rsidRDefault="00D66799" w:rsidP="00A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40D3" w14:textId="03CF8CE4" w:rsidR="005F0854" w:rsidRPr="00BA3BB9" w:rsidRDefault="00000000" w:rsidP="005F0854">
    <w:pPr>
      <w:tabs>
        <w:tab w:val="left" w:pos="6720"/>
      </w:tabs>
      <w:autoSpaceDE w:val="0"/>
      <w:autoSpaceDN w:val="0"/>
      <w:adjustRightInd w:val="0"/>
      <w:spacing w:before="120"/>
      <w:rPr>
        <w:rFonts w:ascii="Montserrat" w:hAnsi="Montserrat" w:cs="Tahoma"/>
        <w:b/>
        <w:color w:val="1A1A1A"/>
        <w:sz w:val="18"/>
        <w:szCs w:val="18"/>
        <w:lang w:val="en-US"/>
      </w:rPr>
    </w:pPr>
    <w:r>
      <w:rPr>
        <w:noProof/>
      </w:rPr>
      <w:pict w14:anchorId="4E845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.5pt;margin-top:-2.4pt;width:7in;height:63pt;z-index:-1;visibility:visible">
          <v:imagedata r:id="rId1" o:title=""/>
        </v:shape>
      </w:pict>
    </w:r>
    <w:r w:rsidR="0040273D">
      <w:rPr>
        <w:rFonts w:ascii="Montserrat" w:hAnsi="Montserrat" w:cs="Tahoma"/>
        <w:b/>
        <w:color w:val="1A1A1A"/>
        <w:sz w:val="18"/>
        <w:szCs w:val="18"/>
        <w:lang w:val="en-US"/>
      </w:rPr>
      <w:t xml:space="preserve">DEPARTMENT OF STRUCTURAL AND </w:t>
    </w:r>
    <w:r w:rsidR="005A1F24">
      <w:rPr>
        <w:rFonts w:ascii="Montserrat" w:hAnsi="Montserrat" w:cs="Tahoma"/>
        <w:b/>
        <w:color w:val="1A1A1A"/>
        <w:sz w:val="18"/>
        <w:szCs w:val="18"/>
        <w:lang w:val="en-US"/>
      </w:rPr>
      <w:t xml:space="preserve">GEOTECHNICAL </w:t>
    </w:r>
    <w:r w:rsidR="0040273D">
      <w:rPr>
        <w:rFonts w:ascii="Montserrat" w:hAnsi="Montserrat" w:cs="Tahoma"/>
        <w:b/>
        <w:color w:val="1A1A1A"/>
        <w:sz w:val="18"/>
        <w:szCs w:val="18"/>
        <w:lang w:val="en-US"/>
      </w:rPr>
      <w:t>ENGINEERING</w:t>
    </w:r>
    <w:r w:rsidR="005F0854" w:rsidRPr="00BA3BB9">
      <w:rPr>
        <w:rFonts w:ascii="Montserrat" w:hAnsi="Montserrat" w:cs="Tahoma"/>
        <w:b/>
        <w:color w:val="1A1A1A"/>
        <w:sz w:val="18"/>
        <w:szCs w:val="18"/>
        <w:lang w:val="en-US"/>
      </w:rPr>
      <w:tab/>
    </w:r>
  </w:p>
  <w:p w14:paraId="5697A981" w14:textId="77777777" w:rsidR="005F0854" w:rsidRPr="005F0854" w:rsidRDefault="005A1F24" w:rsidP="005F0854">
    <w:pPr>
      <w:pStyle w:val="llb"/>
      <w:tabs>
        <w:tab w:val="clear" w:pos="4536"/>
        <w:tab w:val="clear" w:pos="9072"/>
        <w:tab w:val="left" w:pos="3686"/>
        <w:tab w:val="left" w:pos="5954"/>
        <w:tab w:val="right" w:pos="9923"/>
      </w:tabs>
      <w:rPr>
        <w:rFonts w:ascii="Tahoma" w:hAnsi="Tahoma" w:cs="Tahoma"/>
        <w:sz w:val="15"/>
        <w:szCs w:val="15"/>
        <w:lang w:val="de-DE"/>
      </w:rPr>
    </w:pPr>
    <w:r>
      <w:rPr>
        <w:rFonts w:ascii="Tahoma" w:hAnsi="Tahoma" w:cs="Tahoma"/>
        <w:noProof/>
        <w:sz w:val="15"/>
        <w:szCs w:val="15"/>
        <w:lang w:eastAsia="hu-HU"/>
      </w:rPr>
      <w:pict w14:anchorId="470E0471">
        <v:shape id="Picture 3" o:spid="_x0000_i1026" type="#_x0000_t75" style="width:8.05pt;height:8.05pt;visibility:visible">
          <v:imagedata r:id="rId2" o:title=""/>
        </v:shape>
      </w:pict>
    </w:r>
    <w:r w:rsidR="005F0854" w:rsidRPr="00547C7D">
      <w:rPr>
        <w:rFonts w:ascii="Montserrat" w:hAnsi="Montserrat" w:cs="Tahoma"/>
        <w:color w:val="1A1A1A"/>
        <w:sz w:val="13"/>
        <w:szCs w:val="15"/>
        <w:lang w:val="en-US"/>
      </w:rPr>
      <w:t>9026 Gy</w:t>
    </w:r>
    <w:r w:rsidR="00730D20">
      <w:rPr>
        <w:rFonts w:ascii="Montserrat" w:hAnsi="Montserrat" w:cs="Tahoma"/>
        <w:color w:val="1A1A1A"/>
        <w:sz w:val="13"/>
        <w:szCs w:val="15"/>
        <w:lang w:val="en-US"/>
      </w:rPr>
      <w:t>o</w:t>
    </w:r>
    <w:r w:rsidR="005F0854"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r, Egyetem </w:t>
    </w:r>
    <w:r w:rsidR="0040273D">
      <w:rPr>
        <w:rFonts w:ascii="Montserrat" w:hAnsi="Montserrat" w:cs="Tahoma"/>
        <w:color w:val="1A1A1A"/>
        <w:sz w:val="13"/>
        <w:szCs w:val="15"/>
        <w:lang w:val="en-US"/>
      </w:rPr>
      <w:t>square</w:t>
    </w:r>
    <w:r w:rsidR="005F0854"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 1. 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9007 Győr, Pf. 701.</w:t>
    </w:r>
    <w:r w:rsidR="005F0854">
      <w:rPr>
        <w:rFonts w:ascii="Montserrat" w:hAnsi="Montserrat" w:cs="Tahoma"/>
        <w:color w:val="1A1A1A"/>
        <w:sz w:val="13"/>
        <w:szCs w:val="15"/>
        <w:lang w:val="de-DE"/>
      </w:rPr>
      <w:t xml:space="preserve"> </w:t>
    </w:r>
    <w:r w:rsidR="005F0854">
      <w:rPr>
        <w:rFonts w:ascii="Montserrat" w:hAnsi="Montserrat" w:cs="Tahoma"/>
        <w:color w:val="1A1A1A"/>
        <w:sz w:val="13"/>
        <w:szCs w:val="15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7FCD2D87">
        <v:shape id="Picture 4" o:spid="_x0000_i1027" type="#_x0000_t75" style="width:8.05pt;height:8.05pt;visibility:visible">
          <v:imagedata r:id="rId3" o:title=""/>
        </v:shape>
      </w:pic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+36 96 503 440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7D588302">
        <v:shape id="Picture 6" o:spid="_x0000_i1028" type="#_x0000_t75" style="width:8.05pt;height:8.05pt;visibility:visible">
          <v:imagedata r:id="rId4" o:title=""/>
        </v:shape>
      </w:pict>
    </w:r>
    <w:hyperlink r:id="rId5" w:history="1">
      <w:r w:rsidR="005F0854" w:rsidRPr="0007423E">
        <w:rPr>
          <w:rStyle w:val="Hiperhivatkozs"/>
          <w:rFonts w:ascii="Montserrat" w:hAnsi="Montserrat" w:cs="Tahoma"/>
          <w:sz w:val="13"/>
          <w:szCs w:val="15"/>
          <w:lang w:val="de-DE"/>
        </w:rPr>
        <w:t>info@sze.hu</w:t>
      </w:r>
    </w:hyperlink>
    <w:r w:rsidR="005F0854" w:rsidRPr="005F0854">
      <w:rPr>
        <w:rStyle w:val="Hiperhivatkozs"/>
        <w:rFonts w:ascii="Montserrat" w:hAnsi="Montserrat" w:cs="Tahoma"/>
        <w:sz w:val="13"/>
        <w:szCs w:val="15"/>
        <w:u w:val="none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47A6E461">
        <v:shape id="Picture 2" o:spid="_x0000_i1029" type="#_x0000_t75" style="width:8.05pt;height:8.05pt;visibility:visible">
          <v:imagedata r:id="rId6" o:title=""/>
        </v:shape>
      </w:pict>
    </w:r>
    <w:r w:rsidR="005F0854">
      <w:rPr>
        <w:rFonts w:ascii="Montserrat" w:hAnsi="Montserrat" w:cs="Tahoma"/>
        <w:noProof/>
        <w:sz w:val="13"/>
        <w:szCs w:val="15"/>
        <w:lang w:eastAsia="hu-HU"/>
      </w:rPr>
      <w:t xml:space="preserve"> 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http://</w:t>
    </w:r>
    <w:r w:rsidR="0039134B">
      <w:rPr>
        <w:rFonts w:ascii="Montserrat" w:hAnsi="Montserrat" w:cs="Tahoma"/>
        <w:color w:val="1A1A1A"/>
        <w:sz w:val="13"/>
        <w:szCs w:val="15"/>
        <w:lang w:val="de-DE"/>
      </w:rPr>
      <w:t>se.sze.hu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D7FD" w14:textId="77777777" w:rsidR="00D66799" w:rsidRDefault="00D66799" w:rsidP="00AD6AB8">
      <w:r>
        <w:separator/>
      </w:r>
    </w:p>
  </w:footnote>
  <w:footnote w:type="continuationSeparator" w:id="0">
    <w:p w14:paraId="12E0977E" w14:textId="77777777" w:rsidR="00D66799" w:rsidRDefault="00D66799" w:rsidP="00AD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23"/>
      <w:gridCol w:w="6174"/>
    </w:tblGrid>
    <w:tr w:rsidR="00AD6AB8" w14:paraId="70B45718" w14:textId="77777777" w:rsidTr="00D62308">
      <w:tc>
        <w:tcPr>
          <w:tcW w:w="3828" w:type="dxa"/>
          <w:shd w:val="clear" w:color="auto" w:fill="auto"/>
        </w:tcPr>
        <w:p w14:paraId="500AE274" w14:textId="77777777" w:rsidR="00AD6AB8" w:rsidRPr="00D62308" w:rsidRDefault="005A1F24" w:rsidP="00AD6AB8">
          <w:pPr>
            <w:pStyle w:val="lfej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hu-HU"/>
            </w:rPr>
            <w:pict w14:anchorId="73819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0" o:spid="_x0000_i1025" type="#_x0000_t75" style="width:167.9pt;height:55.9pt;visibility:visible">
                <v:imagedata r:id="rId1" o:title=""/>
              </v:shape>
            </w:pict>
          </w:r>
        </w:p>
      </w:tc>
      <w:tc>
        <w:tcPr>
          <w:tcW w:w="6248" w:type="dxa"/>
          <w:shd w:val="clear" w:color="auto" w:fill="auto"/>
          <w:vAlign w:val="center"/>
        </w:tcPr>
        <w:p w14:paraId="4C9E51C9" w14:textId="39950286" w:rsidR="00AD6AB8" w:rsidRPr="00D62308" w:rsidRDefault="0040273D" w:rsidP="00D62308">
          <w:pPr>
            <w:pStyle w:val="lfej"/>
            <w:jc w:val="right"/>
            <w:rPr>
              <w:rFonts w:ascii="Montserrat" w:hAnsi="Montserrat" w:cs="Calibri"/>
              <w:spacing w:val="6"/>
              <w:sz w:val="20"/>
              <w:szCs w:val="20"/>
            </w:rPr>
          </w:pPr>
          <w:r>
            <w:rPr>
              <w:rFonts w:ascii="Montserrat" w:hAnsi="Montserrat" w:cs="Calibri"/>
              <w:b/>
              <w:spacing w:val="22"/>
              <w:szCs w:val="20"/>
            </w:rPr>
            <w:t>DEPARTMENT OF STRUCTURAL AND GEOTECHNIC</w:t>
          </w:r>
          <w:r w:rsidR="005A1F24">
            <w:rPr>
              <w:rFonts w:ascii="Montserrat" w:hAnsi="Montserrat" w:cs="Calibri"/>
              <w:b/>
              <w:spacing w:val="22"/>
              <w:szCs w:val="20"/>
            </w:rPr>
            <w:t>AL ENGINEERING</w:t>
          </w:r>
        </w:p>
      </w:tc>
    </w:tr>
  </w:tbl>
  <w:p w14:paraId="517E3412" w14:textId="77777777" w:rsidR="00AD6AB8" w:rsidRDefault="00AD6A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B211347"/>
    <w:multiLevelType w:val="hybridMultilevel"/>
    <w:tmpl w:val="9EC6A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980174">
    <w:abstractNumId w:val="0"/>
  </w:num>
  <w:num w:numId="2" w16cid:durableId="659430179">
    <w:abstractNumId w:val="1"/>
  </w:num>
  <w:num w:numId="3" w16cid:durableId="1099180450">
    <w:abstractNumId w:val="2"/>
  </w:num>
  <w:num w:numId="4" w16cid:durableId="1967270409">
    <w:abstractNumId w:val="3"/>
  </w:num>
  <w:num w:numId="5" w16cid:durableId="1208294969">
    <w:abstractNumId w:val="4"/>
  </w:num>
  <w:num w:numId="6" w16cid:durableId="613827935">
    <w:abstractNumId w:val="5"/>
  </w:num>
  <w:num w:numId="7" w16cid:durableId="529992018">
    <w:abstractNumId w:val="6"/>
  </w:num>
  <w:num w:numId="8" w16cid:durableId="893925431">
    <w:abstractNumId w:val="7"/>
  </w:num>
  <w:num w:numId="9" w16cid:durableId="1699308745">
    <w:abstractNumId w:val="8"/>
  </w:num>
  <w:num w:numId="10" w16cid:durableId="824324563">
    <w:abstractNumId w:val="9"/>
  </w:num>
  <w:num w:numId="11" w16cid:durableId="984627051">
    <w:abstractNumId w:val="10"/>
  </w:num>
  <w:num w:numId="12" w16cid:durableId="1424957852">
    <w:abstractNumId w:val="11"/>
  </w:num>
  <w:num w:numId="13" w16cid:durableId="545876998">
    <w:abstractNumId w:val="12"/>
  </w:num>
  <w:num w:numId="14" w16cid:durableId="1776824720">
    <w:abstractNumId w:val="13"/>
  </w:num>
  <w:num w:numId="15" w16cid:durableId="498695272">
    <w:abstractNumId w:val="14"/>
  </w:num>
  <w:num w:numId="16" w16cid:durableId="54932373">
    <w:abstractNumId w:val="15"/>
  </w:num>
  <w:num w:numId="17" w16cid:durableId="433591986">
    <w:abstractNumId w:val="16"/>
  </w:num>
  <w:num w:numId="18" w16cid:durableId="1892032246">
    <w:abstractNumId w:val="17"/>
  </w:num>
  <w:num w:numId="19" w16cid:durableId="188032171">
    <w:abstractNumId w:val="18"/>
  </w:num>
  <w:num w:numId="20" w16cid:durableId="1784767657">
    <w:abstractNumId w:val="19"/>
  </w:num>
  <w:num w:numId="21" w16cid:durableId="2079555196">
    <w:abstractNumId w:val="20"/>
  </w:num>
  <w:num w:numId="22" w16cid:durableId="1056197431">
    <w:abstractNumId w:val="21"/>
  </w:num>
  <w:num w:numId="23" w16cid:durableId="1320890486">
    <w:abstractNumId w:val="22"/>
  </w:num>
  <w:num w:numId="24" w16cid:durableId="1318878547">
    <w:abstractNumId w:val="23"/>
  </w:num>
  <w:num w:numId="25" w16cid:durableId="721639127">
    <w:abstractNumId w:val="24"/>
  </w:num>
  <w:num w:numId="26" w16cid:durableId="1202939271">
    <w:abstractNumId w:val="2"/>
  </w:num>
  <w:num w:numId="27" w16cid:durableId="8689576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4D"/>
    <w:rsid w:val="000014B4"/>
    <w:rsid w:val="0005670E"/>
    <w:rsid w:val="000A1728"/>
    <w:rsid w:val="000A602B"/>
    <w:rsid w:val="000B747A"/>
    <w:rsid w:val="000C34F8"/>
    <w:rsid w:val="000C7A24"/>
    <w:rsid w:val="000D3064"/>
    <w:rsid w:val="000E24AB"/>
    <w:rsid w:val="00137EB2"/>
    <w:rsid w:val="00191ED0"/>
    <w:rsid w:val="001E7121"/>
    <w:rsid w:val="00223DF6"/>
    <w:rsid w:val="00227905"/>
    <w:rsid w:val="002460A1"/>
    <w:rsid w:val="0026356E"/>
    <w:rsid w:val="00283F3D"/>
    <w:rsid w:val="002A5038"/>
    <w:rsid w:val="002D6998"/>
    <w:rsid w:val="00316147"/>
    <w:rsid w:val="00356A82"/>
    <w:rsid w:val="00375963"/>
    <w:rsid w:val="0039134B"/>
    <w:rsid w:val="0039490D"/>
    <w:rsid w:val="003B6B82"/>
    <w:rsid w:val="003E4182"/>
    <w:rsid w:val="0040273D"/>
    <w:rsid w:val="004052D2"/>
    <w:rsid w:val="004A3BA3"/>
    <w:rsid w:val="005604B3"/>
    <w:rsid w:val="005A1F24"/>
    <w:rsid w:val="005C2E78"/>
    <w:rsid w:val="005C5403"/>
    <w:rsid w:val="005F0854"/>
    <w:rsid w:val="006139B8"/>
    <w:rsid w:val="00674111"/>
    <w:rsid w:val="00684E14"/>
    <w:rsid w:val="006F3F9A"/>
    <w:rsid w:val="006F5377"/>
    <w:rsid w:val="007217EA"/>
    <w:rsid w:val="00730D20"/>
    <w:rsid w:val="00736934"/>
    <w:rsid w:val="00740EE0"/>
    <w:rsid w:val="007549D4"/>
    <w:rsid w:val="00777FDB"/>
    <w:rsid w:val="0079233F"/>
    <w:rsid w:val="007C4C20"/>
    <w:rsid w:val="007E15F3"/>
    <w:rsid w:val="009203B2"/>
    <w:rsid w:val="00933677"/>
    <w:rsid w:val="00946B6A"/>
    <w:rsid w:val="009B7CD9"/>
    <w:rsid w:val="009B7D94"/>
    <w:rsid w:val="00A33239"/>
    <w:rsid w:val="00A3401D"/>
    <w:rsid w:val="00A55005"/>
    <w:rsid w:val="00A63B31"/>
    <w:rsid w:val="00A64E30"/>
    <w:rsid w:val="00A72B89"/>
    <w:rsid w:val="00A96937"/>
    <w:rsid w:val="00AA6EE3"/>
    <w:rsid w:val="00AD23A4"/>
    <w:rsid w:val="00AD6AB8"/>
    <w:rsid w:val="00BA6103"/>
    <w:rsid w:val="00C57B39"/>
    <w:rsid w:val="00C65071"/>
    <w:rsid w:val="00C930D9"/>
    <w:rsid w:val="00CD63BF"/>
    <w:rsid w:val="00CD73C4"/>
    <w:rsid w:val="00D61F47"/>
    <w:rsid w:val="00D62308"/>
    <w:rsid w:val="00D66799"/>
    <w:rsid w:val="00E02D03"/>
    <w:rsid w:val="00E16D34"/>
    <w:rsid w:val="00E709B0"/>
    <w:rsid w:val="00E9514D"/>
    <w:rsid w:val="00EA1383"/>
    <w:rsid w:val="00F57D14"/>
    <w:rsid w:val="00F647D0"/>
    <w:rsid w:val="00FB707D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F93F5"/>
  <w15:chartTrackingRefBased/>
  <w15:docId w15:val="{D2BC14F3-EB8A-491A-8AAC-418DA424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14D"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link w:val="Cmsor1Char"/>
    <w:qFormat/>
    <w:rsid w:val="00E9514D"/>
    <w:pPr>
      <w:numPr>
        <w:numId w:val="3"/>
      </w:numPr>
      <w:outlineLvl w:val="0"/>
    </w:pPr>
    <w:rPr>
      <w:b/>
      <w:bCs/>
      <w:iCs/>
      <w:sz w:val="32"/>
      <w:szCs w:val="32"/>
      <w:lang w:val="x-none"/>
    </w:rPr>
  </w:style>
  <w:style w:type="paragraph" w:styleId="Cmsor2">
    <w:name w:val="heading 2"/>
    <w:basedOn w:val="Cmsor"/>
    <w:next w:val="Szvegtrzs"/>
    <w:link w:val="Cmsor2Char"/>
    <w:qFormat/>
    <w:rsid w:val="00E9514D"/>
    <w:pPr>
      <w:numPr>
        <w:numId w:val="2"/>
      </w:numPr>
      <w:spacing w:before="200"/>
      <w:outlineLvl w:val="1"/>
    </w:pPr>
    <w:rPr>
      <w:b/>
      <w:bCs/>
      <w:iCs/>
      <w:sz w:val="32"/>
      <w:szCs w:val="32"/>
      <w:lang w:val="x-none"/>
    </w:rPr>
  </w:style>
  <w:style w:type="paragraph" w:styleId="Cmsor3">
    <w:name w:val="heading 3"/>
    <w:basedOn w:val="Cmsor"/>
    <w:next w:val="Szvegtrzs"/>
    <w:link w:val="Cmsor3Char"/>
    <w:qFormat/>
    <w:rsid w:val="00E9514D"/>
    <w:pPr>
      <w:tabs>
        <w:tab w:val="num" w:pos="0"/>
      </w:tabs>
      <w:spacing w:before="140"/>
      <w:ind w:left="432" w:hanging="432"/>
      <w:outlineLvl w:val="2"/>
    </w:pPr>
    <w:rPr>
      <w:b/>
      <w:bCs/>
      <w:iCs/>
      <w:color w:val="80808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autoRedefine/>
    <w:uiPriority w:val="1"/>
    <w:qFormat/>
    <w:rsid w:val="002A5038"/>
  </w:style>
  <w:style w:type="character" w:customStyle="1" w:styleId="Cmsor1Char">
    <w:name w:val="Címsor 1 Char"/>
    <w:link w:val="Cmsor1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2Char">
    <w:name w:val="Címsor 2 Char"/>
    <w:link w:val="Cmsor2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3Char">
    <w:name w:val="Címsor 3 Char"/>
    <w:link w:val="Cmsor3"/>
    <w:rsid w:val="00E9514D"/>
    <w:rPr>
      <w:rFonts w:ascii="Arial" w:eastAsia="WenQuanYi Zen Hei" w:hAnsi="Arial" w:cs="Lohit Hindi"/>
      <w:b/>
      <w:bCs/>
      <w:i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9514D"/>
  </w:style>
  <w:style w:type="character" w:customStyle="1" w:styleId="WW8Num1z1">
    <w:name w:val="WW8Num1z1"/>
    <w:rsid w:val="00E9514D"/>
  </w:style>
  <w:style w:type="character" w:customStyle="1" w:styleId="WW8Num1z2">
    <w:name w:val="WW8Num1z2"/>
    <w:rsid w:val="00E9514D"/>
  </w:style>
  <w:style w:type="character" w:customStyle="1" w:styleId="WW8Num1z3">
    <w:name w:val="WW8Num1z3"/>
    <w:rsid w:val="00E9514D"/>
  </w:style>
  <w:style w:type="character" w:customStyle="1" w:styleId="WW8Num1z4">
    <w:name w:val="WW8Num1z4"/>
    <w:rsid w:val="00E9514D"/>
  </w:style>
  <w:style w:type="character" w:customStyle="1" w:styleId="WW8Num1z5">
    <w:name w:val="WW8Num1z5"/>
    <w:rsid w:val="00E9514D"/>
  </w:style>
  <w:style w:type="character" w:customStyle="1" w:styleId="WW8Num1z6">
    <w:name w:val="WW8Num1z6"/>
    <w:rsid w:val="00E9514D"/>
  </w:style>
  <w:style w:type="character" w:customStyle="1" w:styleId="WW8Num1z7">
    <w:name w:val="WW8Num1z7"/>
    <w:rsid w:val="00E9514D"/>
  </w:style>
  <w:style w:type="character" w:customStyle="1" w:styleId="WW8Num1z8">
    <w:name w:val="WW8Num1z8"/>
    <w:rsid w:val="00E9514D"/>
  </w:style>
  <w:style w:type="character" w:customStyle="1" w:styleId="WW8Num2z0">
    <w:name w:val="WW8Num2z0"/>
    <w:rsid w:val="00E9514D"/>
  </w:style>
  <w:style w:type="character" w:customStyle="1" w:styleId="WW8Num2z1">
    <w:name w:val="WW8Num2z1"/>
    <w:rsid w:val="00E9514D"/>
  </w:style>
  <w:style w:type="character" w:customStyle="1" w:styleId="WW8Num2z2">
    <w:name w:val="WW8Num2z2"/>
    <w:rsid w:val="00E9514D"/>
  </w:style>
  <w:style w:type="character" w:customStyle="1" w:styleId="WW8Num2z3">
    <w:name w:val="WW8Num2z3"/>
    <w:rsid w:val="00E9514D"/>
  </w:style>
  <w:style w:type="character" w:customStyle="1" w:styleId="WW8Num2z4">
    <w:name w:val="WW8Num2z4"/>
    <w:rsid w:val="00E9514D"/>
  </w:style>
  <w:style w:type="character" w:customStyle="1" w:styleId="WW8Num2z5">
    <w:name w:val="WW8Num2z5"/>
    <w:rsid w:val="00E9514D"/>
  </w:style>
  <w:style w:type="character" w:customStyle="1" w:styleId="WW8Num2z6">
    <w:name w:val="WW8Num2z6"/>
    <w:rsid w:val="00E9514D"/>
  </w:style>
  <w:style w:type="character" w:customStyle="1" w:styleId="WW8Num2z7">
    <w:name w:val="WW8Num2z7"/>
    <w:rsid w:val="00E9514D"/>
  </w:style>
  <w:style w:type="character" w:customStyle="1" w:styleId="WW8Num2z8">
    <w:name w:val="WW8Num2z8"/>
    <w:rsid w:val="00E9514D"/>
  </w:style>
  <w:style w:type="character" w:customStyle="1" w:styleId="WW8Num3z0">
    <w:name w:val="WW8Num3z0"/>
    <w:rsid w:val="00E9514D"/>
  </w:style>
  <w:style w:type="character" w:customStyle="1" w:styleId="WW8Num3z1">
    <w:name w:val="WW8Num3z1"/>
    <w:rsid w:val="00E9514D"/>
  </w:style>
  <w:style w:type="character" w:customStyle="1" w:styleId="WW8Num3z2">
    <w:name w:val="WW8Num3z2"/>
    <w:rsid w:val="00E9514D"/>
  </w:style>
  <w:style w:type="character" w:customStyle="1" w:styleId="WW8Num3z3">
    <w:name w:val="WW8Num3z3"/>
    <w:rsid w:val="00E9514D"/>
  </w:style>
  <w:style w:type="character" w:customStyle="1" w:styleId="WW8Num3z4">
    <w:name w:val="WW8Num3z4"/>
    <w:rsid w:val="00E9514D"/>
  </w:style>
  <w:style w:type="character" w:customStyle="1" w:styleId="WW8Num3z5">
    <w:name w:val="WW8Num3z5"/>
    <w:rsid w:val="00E9514D"/>
  </w:style>
  <w:style w:type="character" w:customStyle="1" w:styleId="WW8Num3z6">
    <w:name w:val="WW8Num3z6"/>
    <w:rsid w:val="00E9514D"/>
  </w:style>
  <w:style w:type="character" w:customStyle="1" w:styleId="WW8Num3z7">
    <w:name w:val="WW8Num3z7"/>
    <w:rsid w:val="00E9514D"/>
  </w:style>
  <w:style w:type="character" w:customStyle="1" w:styleId="WW8Num3z8">
    <w:name w:val="WW8Num3z8"/>
    <w:rsid w:val="00E9514D"/>
  </w:style>
  <w:style w:type="character" w:customStyle="1" w:styleId="WW8Num4z0">
    <w:name w:val="WW8Num4z0"/>
    <w:rsid w:val="00E9514D"/>
    <w:rPr>
      <w:rFonts w:cs="Arial"/>
    </w:rPr>
  </w:style>
  <w:style w:type="character" w:customStyle="1" w:styleId="WW8Num4z1">
    <w:name w:val="WW8Num4z1"/>
    <w:rsid w:val="00E9514D"/>
  </w:style>
  <w:style w:type="character" w:customStyle="1" w:styleId="WW8Num4z2">
    <w:name w:val="WW8Num4z2"/>
    <w:rsid w:val="00E9514D"/>
  </w:style>
  <w:style w:type="character" w:customStyle="1" w:styleId="WW8Num4z3">
    <w:name w:val="WW8Num4z3"/>
    <w:rsid w:val="00E9514D"/>
  </w:style>
  <w:style w:type="character" w:customStyle="1" w:styleId="WW8Num4z4">
    <w:name w:val="WW8Num4z4"/>
    <w:rsid w:val="00E9514D"/>
  </w:style>
  <w:style w:type="character" w:customStyle="1" w:styleId="WW8Num4z5">
    <w:name w:val="WW8Num4z5"/>
    <w:rsid w:val="00E9514D"/>
  </w:style>
  <w:style w:type="character" w:customStyle="1" w:styleId="WW8Num4z6">
    <w:name w:val="WW8Num4z6"/>
    <w:rsid w:val="00E9514D"/>
  </w:style>
  <w:style w:type="character" w:customStyle="1" w:styleId="WW8Num4z7">
    <w:name w:val="WW8Num4z7"/>
    <w:rsid w:val="00E9514D"/>
  </w:style>
  <w:style w:type="character" w:customStyle="1" w:styleId="WW8Num4z8">
    <w:name w:val="WW8Num4z8"/>
    <w:rsid w:val="00E9514D"/>
  </w:style>
  <w:style w:type="character" w:customStyle="1" w:styleId="WW8Num5z0">
    <w:name w:val="WW8Num5z0"/>
    <w:rsid w:val="00E9514D"/>
    <w:rPr>
      <w:rFonts w:cs="Arial"/>
    </w:rPr>
  </w:style>
  <w:style w:type="character" w:customStyle="1" w:styleId="WW8Num5z1">
    <w:name w:val="WW8Num5z1"/>
    <w:rsid w:val="00E9514D"/>
  </w:style>
  <w:style w:type="character" w:customStyle="1" w:styleId="WW8Num5z2">
    <w:name w:val="WW8Num5z2"/>
    <w:rsid w:val="00E9514D"/>
  </w:style>
  <w:style w:type="character" w:customStyle="1" w:styleId="WW8Num5z3">
    <w:name w:val="WW8Num5z3"/>
    <w:rsid w:val="00E9514D"/>
  </w:style>
  <w:style w:type="character" w:customStyle="1" w:styleId="WW8Num5z4">
    <w:name w:val="WW8Num5z4"/>
    <w:rsid w:val="00E9514D"/>
  </w:style>
  <w:style w:type="character" w:customStyle="1" w:styleId="WW8Num5z5">
    <w:name w:val="WW8Num5z5"/>
    <w:rsid w:val="00E9514D"/>
  </w:style>
  <w:style w:type="character" w:customStyle="1" w:styleId="WW8Num5z6">
    <w:name w:val="WW8Num5z6"/>
    <w:rsid w:val="00E9514D"/>
  </w:style>
  <w:style w:type="character" w:customStyle="1" w:styleId="WW8Num5z7">
    <w:name w:val="WW8Num5z7"/>
    <w:rsid w:val="00E9514D"/>
  </w:style>
  <w:style w:type="character" w:customStyle="1" w:styleId="WW8Num5z8">
    <w:name w:val="WW8Num5z8"/>
    <w:rsid w:val="00E9514D"/>
  </w:style>
  <w:style w:type="character" w:customStyle="1" w:styleId="WW8Num6z0">
    <w:name w:val="WW8Num6z0"/>
    <w:rsid w:val="00E9514D"/>
    <w:rPr>
      <w:rFonts w:cs="Arial"/>
    </w:rPr>
  </w:style>
  <w:style w:type="character" w:customStyle="1" w:styleId="WW8Num6z1">
    <w:name w:val="WW8Num6z1"/>
    <w:rsid w:val="00E9514D"/>
  </w:style>
  <w:style w:type="character" w:customStyle="1" w:styleId="WW8Num6z2">
    <w:name w:val="WW8Num6z2"/>
    <w:rsid w:val="00E9514D"/>
  </w:style>
  <w:style w:type="character" w:customStyle="1" w:styleId="WW8Num6z3">
    <w:name w:val="WW8Num6z3"/>
    <w:rsid w:val="00E9514D"/>
  </w:style>
  <w:style w:type="character" w:customStyle="1" w:styleId="WW8Num6z4">
    <w:name w:val="WW8Num6z4"/>
    <w:rsid w:val="00E9514D"/>
  </w:style>
  <w:style w:type="character" w:customStyle="1" w:styleId="WW8Num6z5">
    <w:name w:val="WW8Num6z5"/>
    <w:rsid w:val="00E9514D"/>
  </w:style>
  <w:style w:type="character" w:customStyle="1" w:styleId="WW8Num6z6">
    <w:name w:val="WW8Num6z6"/>
    <w:rsid w:val="00E9514D"/>
  </w:style>
  <w:style w:type="character" w:customStyle="1" w:styleId="WW8Num6z7">
    <w:name w:val="WW8Num6z7"/>
    <w:rsid w:val="00E9514D"/>
  </w:style>
  <w:style w:type="character" w:customStyle="1" w:styleId="WW8Num6z8">
    <w:name w:val="WW8Num6z8"/>
    <w:rsid w:val="00E9514D"/>
  </w:style>
  <w:style w:type="character" w:customStyle="1" w:styleId="WW8Num7z0">
    <w:name w:val="WW8Num7z0"/>
    <w:rsid w:val="00E9514D"/>
    <w:rPr>
      <w:rFonts w:cs="Arial"/>
    </w:rPr>
  </w:style>
  <w:style w:type="character" w:customStyle="1" w:styleId="WW8Num7z1">
    <w:name w:val="WW8Num7z1"/>
    <w:rsid w:val="00E9514D"/>
  </w:style>
  <w:style w:type="character" w:customStyle="1" w:styleId="WW8Num7z2">
    <w:name w:val="WW8Num7z2"/>
    <w:rsid w:val="00E9514D"/>
  </w:style>
  <w:style w:type="character" w:customStyle="1" w:styleId="WW8Num7z3">
    <w:name w:val="WW8Num7z3"/>
    <w:rsid w:val="00E9514D"/>
  </w:style>
  <w:style w:type="character" w:customStyle="1" w:styleId="WW8Num7z4">
    <w:name w:val="WW8Num7z4"/>
    <w:rsid w:val="00E9514D"/>
  </w:style>
  <w:style w:type="character" w:customStyle="1" w:styleId="WW8Num7z5">
    <w:name w:val="WW8Num7z5"/>
    <w:rsid w:val="00E9514D"/>
  </w:style>
  <w:style w:type="character" w:customStyle="1" w:styleId="WW8Num7z6">
    <w:name w:val="WW8Num7z6"/>
    <w:rsid w:val="00E9514D"/>
  </w:style>
  <w:style w:type="character" w:customStyle="1" w:styleId="WW8Num7z7">
    <w:name w:val="WW8Num7z7"/>
    <w:rsid w:val="00E9514D"/>
  </w:style>
  <w:style w:type="character" w:customStyle="1" w:styleId="WW8Num7z8">
    <w:name w:val="WW8Num7z8"/>
    <w:rsid w:val="00E9514D"/>
  </w:style>
  <w:style w:type="character" w:customStyle="1" w:styleId="WW8Num8z0">
    <w:name w:val="WW8Num8z0"/>
    <w:rsid w:val="00E9514D"/>
    <w:rPr>
      <w:rFonts w:cs="Arial"/>
    </w:rPr>
  </w:style>
  <w:style w:type="character" w:customStyle="1" w:styleId="WW8Num8z1">
    <w:name w:val="WW8Num8z1"/>
    <w:rsid w:val="00E9514D"/>
  </w:style>
  <w:style w:type="character" w:customStyle="1" w:styleId="WW8Num8z2">
    <w:name w:val="WW8Num8z2"/>
    <w:rsid w:val="00E9514D"/>
  </w:style>
  <w:style w:type="character" w:customStyle="1" w:styleId="WW8Num8z3">
    <w:name w:val="WW8Num8z3"/>
    <w:rsid w:val="00E9514D"/>
  </w:style>
  <w:style w:type="character" w:customStyle="1" w:styleId="WW8Num8z4">
    <w:name w:val="WW8Num8z4"/>
    <w:rsid w:val="00E9514D"/>
  </w:style>
  <w:style w:type="character" w:customStyle="1" w:styleId="WW8Num8z5">
    <w:name w:val="WW8Num8z5"/>
    <w:rsid w:val="00E9514D"/>
  </w:style>
  <w:style w:type="character" w:customStyle="1" w:styleId="WW8Num8z6">
    <w:name w:val="WW8Num8z6"/>
    <w:rsid w:val="00E9514D"/>
  </w:style>
  <w:style w:type="character" w:customStyle="1" w:styleId="WW8Num8z7">
    <w:name w:val="WW8Num8z7"/>
    <w:rsid w:val="00E9514D"/>
  </w:style>
  <w:style w:type="character" w:customStyle="1" w:styleId="WW8Num8z8">
    <w:name w:val="WW8Num8z8"/>
    <w:rsid w:val="00E9514D"/>
  </w:style>
  <w:style w:type="character" w:customStyle="1" w:styleId="WW8Num9z0">
    <w:name w:val="WW8Num9z0"/>
    <w:rsid w:val="00E9514D"/>
    <w:rPr>
      <w:rFonts w:cs="Arial"/>
    </w:rPr>
  </w:style>
  <w:style w:type="character" w:customStyle="1" w:styleId="WW8Num9z1">
    <w:name w:val="WW8Num9z1"/>
    <w:rsid w:val="00E9514D"/>
  </w:style>
  <w:style w:type="character" w:customStyle="1" w:styleId="WW8Num9z2">
    <w:name w:val="WW8Num9z2"/>
    <w:rsid w:val="00E9514D"/>
  </w:style>
  <w:style w:type="character" w:customStyle="1" w:styleId="WW8Num9z3">
    <w:name w:val="WW8Num9z3"/>
    <w:rsid w:val="00E9514D"/>
  </w:style>
  <w:style w:type="character" w:customStyle="1" w:styleId="WW8Num9z4">
    <w:name w:val="WW8Num9z4"/>
    <w:rsid w:val="00E9514D"/>
  </w:style>
  <w:style w:type="character" w:customStyle="1" w:styleId="WW8Num9z5">
    <w:name w:val="WW8Num9z5"/>
    <w:rsid w:val="00E9514D"/>
  </w:style>
  <w:style w:type="character" w:customStyle="1" w:styleId="WW8Num9z6">
    <w:name w:val="WW8Num9z6"/>
    <w:rsid w:val="00E9514D"/>
  </w:style>
  <w:style w:type="character" w:customStyle="1" w:styleId="WW8Num9z7">
    <w:name w:val="WW8Num9z7"/>
    <w:rsid w:val="00E9514D"/>
  </w:style>
  <w:style w:type="character" w:customStyle="1" w:styleId="WW8Num9z8">
    <w:name w:val="WW8Num9z8"/>
    <w:rsid w:val="00E9514D"/>
  </w:style>
  <w:style w:type="character" w:customStyle="1" w:styleId="WW8Num10z0">
    <w:name w:val="WW8Num10z0"/>
    <w:rsid w:val="00E9514D"/>
    <w:rPr>
      <w:rFonts w:cs="Arial"/>
    </w:rPr>
  </w:style>
  <w:style w:type="character" w:customStyle="1" w:styleId="WW8Num10z1">
    <w:name w:val="WW8Num10z1"/>
    <w:rsid w:val="00E9514D"/>
  </w:style>
  <w:style w:type="character" w:customStyle="1" w:styleId="WW8Num10z2">
    <w:name w:val="WW8Num10z2"/>
    <w:rsid w:val="00E9514D"/>
  </w:style>
  <w:style w:type="character" w:customStyle="1" w:styleId="WW8Num10z3">
    <w:name w:val="WW8Num10z3"/>
    <w:rsid w:val="00E9514D"/>
  </w:style>
  <w:style w:type="character" w:customStyle="1" w:styleId="WW8Num10z4">
    <w:name w:val="WW8Num10z4"/>
    <w:rsid w:val="00E9514D"/>
  </w:style>
  <w:style w:type="character" w:customStyle="1" w:styleId="WW8Num10z5">
    <w:name w:val="WW8Num10z5"/>
    <w:rsid w:val="00E9514D"/>
  </w:style>
  <w:style w:type="character" w:customStyle="1" w:styleId="WW8Num10z6">
    <w:name w:val="WW8Num10z6"/>
    <w:rsid w:val="00E9514D"/>
  </w:style>
  <w:style w:type="character" w:customStyle="1" w:styleId="WW8Num10z7">
    <w:name w:val="WW8Num10z7"/>
    <w:rsid w:val="00E9514D"/>
  </w:style>
  <w:style w:type="character" w:customStyle="1" w:styleId="WW8Num10z8">
    <w:name w:val="WW8Num10z8"/>
    <w:rsid w:val="00E9514D"/>
  </w:style>
  <w:style w:type="character" w:customStyle="1" w:styleId="WW8Num11z0">
    <w:name w:val="WW8Num11z0"/>
    <w:rsid w:val="00E9514D"/>
    <w:rPr>
      <w:rFonts w:ascii="Symbol" w:hAnsi="Symbol" w:cs="OpenSymbol"/>
    </w:rPr>
  </w:style>
  <w:style w:type="character" w:customStyle="1" w:styleId="WW8Num11z1">
    <w:name w:val="WW8Num11z1"/>
    <w:rsid w:val="00E9514D"/>
    <w:rPr>
      <w:rFonts w:ascii="OpenSymbol" w:hAnsi="OpenSymbol" w:cs="OpenSymbol"/>
    </w:rPr>
  </w:style>
  <w:style w:type="character" w:customStyle="1" w:styleId="WW8Num12z0">
    <w:name w:val="WW8Num12z0"/>
    <w:rsid w:val="00E9514D"/>
    <w:rPr>
      <w:rFonts w:ascii="Symbol" w:hAnsi="Symbol" w:cs="OpenSymbol"/>
    </w:rPr>
  </w:style>
  <w:style w:type="character" w:customStyle="1" w:styleId="WW8Num12z1">
    <w:name w:val="WW8Num12z1"/>
    <w:rsid w:val="00E9514D"/>
    <w:rPr>
      <w:rFonts w:ascii="OpenSymbol" w:hAnsi="OpenSymbol" w:cs="OpenSymbol"/>
    </w:rPr>
  </w:style>
  <w:style w:type="character" w:customStyle="1" w:styleId="WW8Num13z0">
    <w:name w:val="WW8Num13z0"/>
    <w:rsid w:val="00E9514D"/>
    <w:rPr>
      <w:rFonts w:ascii="Symbol" w:hAnsi="Symbol" w:cs="OpenSymbol"/>
    </w:rPr>
  </w:style>
  <w:style w:type="character" w:customStyle="1" w:styleId="WW8Num13z1">
    <w:name w:val="WW8Num13z1"/>
    <w:rsid w:val="00E9514D"/>
    <w:rPr>
      <w:rFonts w:ascii="OpenSymbol" w:hAnsi="OpenSymbol" w:cs="OpenSymbol"/>
    </w:rPr>
  </w:style>
  <w:style w:type="character" w:customStyle="1" w:styleId="WW8Num14z0">
    <w:name w:val="WW8Num14z0"/>
    <w:rsid w:val="00E9514D"/>
    <w:rPr>
      <w:rFonts w:ascii="Symbol" w:hAnsi="Symbol" w:cs="OpenSymbol"/>
    </w:rPr>
  </w:style>
  <w:style w:type="character" w:customStyle="1" w:styleId="WW8Num14z1">
    <w:name w:val="WW8Num14z1"/>
    <w:rsid w:val="00E9514D"/>
    <w:rPr>
      <w:rFonts w:ascii="OpenSymbol" w:hAnsi="OpenSymbol" w:cs="OpenSymbol"/>
    </w:rPr>
  </w:style>
  <w:style w:type="character" w:customStyle="1" w:styleId="WW8Num15z0">
    <w:name w:val="WW8Num15z0"/>
    <w:rsid w:val="00E9514D"/>
    <w:rPr>
      <w:rFonts w:cs="Arial"/>
    </w:rPr>
  </w:style>
  <w:style w:type="character" w:customStyle="1" w:styleId="WW8Num15z1">
    <w:name w:val="WW8Num15z1"/>
    <w:rsid w:val="00E9514D"/>
  </w:style>
  <w:style w:type="character" w:customStyle="1" w:styleId="WW8Num15z2">
    <w:name w:val="WW8Num15z2"/>
    <w:rsid w:val="00E9514D"/>
  </w:style>
  <w:style w:type="character" w:customStyle="1" w:styleId="WW8Num15z3">
    <w:name w:val="WW8Num15z3"/>
    <w:rsid w:val="00E9514D"/>
  </w:style>
  <w:style w:type="character" w:customStyle="1" w:styleId="WW8Num15z4">
    <w:name w:val="WW8Num15z4"/>
    <w:rsid w:val="00E9514D"/>
  </w:style>
  <w:style w:type="character" w:customStyle="1" w:styleId="WW8Num15z5">
    <w:name w:val="WW8Num15z5"/>
    <w:rsid w:val="00E9514D"/>
  </w:style>
  <w:style w:type="character" w:customStyle="1" w:styleId="WW8Num15z6">
    <w:name w:val="WW8Num15z6"/>
    <w:rsid w:val="00E9514D"/>
  </w:style>
  <w:style w:type="character" w:customStyle="1" w:styleId="WW8Num15z7">
    <w:name w:val="WW8Num15z7"/>
    <w:rsid w:val="00E9514D"/>
  </w:style>
  <w:style w:type="character" w:customStyle="1" w:styleId="WW8Num15z8">
    <w:name w:val="WW8Num15z8"/>
    <w:rsid w:val="00E9514D"/>
  </w:style>
  <w:style w:type="character" w:customStyle="1" w:styleId="WW8Num16z0">
    <w:name w:val="WW8Num16z0"/>
    <w:rsid w:val="00E9514D"/>
    <w:rPr>
      <w:rFonts w:ascii="Symbol" w:hAnsi="Symbol" w:cs="OpenSymbol"/>
    </w:rPr>
  </w:style>
  <w:style w:type="character" w:customStyle="1" w:styleId="WW8Num16z1">
    <w:name w:val="WW8Num16z1"/>
    <w:rsid w:val="00E9514D"/>
    <w:rPr>
      <w:rFonts w:ascii="OpenSymbol" w:hAnsi="OpenSymbol" w:cs="OpenSymbol"/>
    </w:rPr>
  </w:style>
  <w:style w:type="character" w:customStyle="1" w:styleId="WW8Num17z0">
    <w:name w:val="WW8Num17z0"/>
    <w:rsid w:val="00E9514D"/>
    <w:rPr>
      <w:rFonts w:ascii="Symbol" w:hAnsi="Symbol" w:cs="OpenSymbol"/>
    </w:rPr>
  </w:style>
  <w:style w:type="character" w:customStyle="1" w:styleId="WW8Num17z1">
    <w:name w:val="WW8Num17z1"/>
    <w:rsid w:val="00E9514D"/>
    <w:rPr>
      <w:rFonts w:ascii="OpenSymbol" w:hAnsi="OpenSymbol" w:cs="OpenSymbol"/>
    </w:rPr>
  </w:style>
  <w:style w:type="character" w:customStyle="1" w:styleId="WW8Num18z0">
    <w:name w:val="WW8Num18z0"/>
    <w:rsid w:val="00E9514D"/>
    <w:rPr>
      <w:rFonts w:ascii="Symbol" w:hAnsi="Symbol" w:cs="OpenSymbol"/>
    </w:rPr>
  </w:style>
  <w:style w:type="character" w:customStyle="1" w:styleId="WW8Num18z1">
    <w:name w:val="WW8Num18z1"/>
    <w:rsid w:val="00E9514D"/>
    <w:rPr>
      <w:rFonts w:ascii="OpenSymbol" w:hAnsi="OpenSymbol" w:cs="OpenSymbol"/>
    </w:rPr>
  </w:style>
  <w:style w:type="character" w:customStyle="1" w:styleId="WW8Num19z0">
    <w:name w:val="WW8Num19z0"/>
    <w:rsid w:val="00E9514D"/>
    <w:rPr>
      <w:rFonts w:ascii="Symbol" w:hAnsi="Symbol" w:cs="OpenSymbol"/>
    </w:rPr>
  </w:style>
  <w:style w:type="character" w:customStyle="1" w:styleId="WW8Num19z1">
    <w:name w:val="WW8Num19z1"/>
    <w:rsid w:val="00E9514D"/>
    <w:rPr>
      <w:rFonts w:ascii="OpenSymbol" w:hAnsi="OpenSymbol" w:cs="OpenSymbol"/>
    </w:rPr>
  </w:style>
  <w:style w:type="character" w:customStyle="1" w:styleId="WW8Num20z0">
    <w:name w:val="WW8Num20z0"/>
    <w:rsid w:val="00E9514D"/>
    <w:rPr>
      <w:rFonts w:ascii="Symbol" w:hAnsi="Symbol" w:cs="OpenSymbol"/>
    </w:rPr>
  </w:style>
  <w:style w:type="character" w:customStyle="1" w:styleId="WW8Num20z1">
    <w:name w:val="WW8Num20z1"/>
    <w:rsid w:val="00E9514D"/>
    <w:rPr>
      <w:rFonts w:ascii="OpenSymbol" w:hAnsi="OpenSymbol" w:cs="OpenSymbol"/>
    </w:rPr>
  </w:style>
  <w:style w:type="character" w:customStyle="1" w:styleId="WW8Num21z0">
    <w:name w:val="WW8Num21z0"/>
    <w:rsid w:val="00E9514D"/>
    <w:rPr>
      <w:rFonts w:cs="Arial"/>
    </w:rPr>
  </w:style>
  <w:style w:type="character" w:customStyle="1" w:styleId="WW8Num21z1">
    <w:name w:val="WW8Num21z1"/>
    <w:rsid w:val="00E9514D"/>
  </w:style>
  <w:style w:type="character" w:customStyle="1" w:styleId="WW8Num21z2">
    <w:name w:val="WW8Num21z2"/>
    <w:rsid w:val="00E9514D"/>
  </w:style>
  <w:style w:type="character" w:customStyle="1" w:styleId="WW8Num21z3">
    <w:name w:val="WW8Num21z3"/>
    <w:rsid w:val="00E9514D"/>
  </w:style>
  <w:style w:type="character" w:customStyle="1" w:styleId="WW8Num21z4">
    <w:name w:val="WW8Num21z4"/>
    <w:rsid w:val="00E9514D"/>
  </w:style>
  <w:style w:type="character" w:customStyle="1" w:styleId="WW8Num21z5">
    <w:name w:val="WW8Num21z5"/>
    <w:rsid w:val="00E9514D"/>
  </w:style>
  <w:style w:type="character" w:customStyle="1" w:styleId="WW8Num21z6">
    <w:name w:val="WW8Num21z6"/>
    <w:rsid w:val="00E9514D"/>
  </w:style>
  <w:style w:type="character" w:customStyle="1" w:styleId="WW8Num21z7">
    <w:name w:val="WW8Num21z7"/>
    <w:rsid w:val="00E9514D"/>
  </w:style>
  <w:style w:type="character" w:customStyle="1" w:styleId="WW8Num21z8">
    <w:name w:val="WW8Num21z8"/>
    <w:rsid w:val="00E9514D"/>
  </w:style>
  <w:style w:type="character" w:customStyle="1" w:styleId="WW8Num22z0">
    <w:name w:val="WW8Num22z0"/>
    <w:rsid w:val="00E9514D"/>
    <w:rPr>
      <w:rFonts w:ascii="Symbol" w:hAnsi="Symbol" w:cs="OpenSymbol"/>
    </w:rPr>
  </w:style>
  <w:style w:type="character" w:customStyle="1" w:styleId="WW8Num22z1">
    <w:name w:val="WW8Num22z1"/>
    <w:rsid w:val="00E9514D"/>
    <w:rPr>
      <w:rFonts w:ascii="OpenSymbol" w:hAnsi="OpenSymbol" w:cs="OpenSymbol"/>
    </w:rPr>
  </w:style>
  <w:style w:type="character" w:customStyle="1" w:styleId="WW8Num23z0">
    <w:name w:val="WW8Num23z0"/>
    <w:rsid w:val="00E9514D"/>
    <w:rPr>
      <w:rFonts w:cs="Arial"/>
    </w:rPr>
  </w:style>
  <w:style w:type="character" w:customStyle="1" w:styleId="WW8Num23z2">
    <w:name w:val="WW8Num23z2"/>
    <w:rsid w:val="00E9514D"/>
  </w:style>
  <w:style w:type="character" w:customStyle="1" w:styleId="WW8Num23z3">
    <w:name w:val="WW8Num23z3"/>
    <w:rsid w:val="00E9514D"/>
  </w:style>
  <w:style w:type="character" w:customStyle="1" w:styleId="WW8Num23z4">
    <w:name w:val="WW8Num23z4"/>
    <w:rsid w:val="00E9514D"/>
  </w:style>
  <w:style w:type="character" w:customStyle="1" w:styleId="WW8Num23z5">
    <w:name w:val="WW8Num23z5"/>
    <w:rsid w:val="00E9514D"/>
  </w:style>
  <w:style w:type="character" w:customStyle="1" w:styleId="WW8Num23z6">
    <w:name w:val="WW8Num23z6"/>
    <w:rsid w:val="00E9514D"/>
  </w:style>
  <w:style w:type="character" w:customStyle="1" w:styleId="WW8Num23z7">
    <w:name w:val="WW8Num23z7"/>
    <w:rsid w:val="00E9514D"/>
  </w:style>
  <w:style w:type="character" w:customStyle="1" w:styleId="WW8Num23z8">
    <w:name w:val="WW8Num23z8"/>
    <w:rsid w:val="00E9514D"/>
  </w:style>
  <w:style w:type="character" w:customStyle="1" w:styleId="WW8Num24z0">
    <w:name w:val="WW8Num24z0"/>
    <w:rsid w:val="00E9514D"/>
    <w:rPr>
      <w:rFonts w:cs="Arial"/>
    </w:rPr>
  </w:style>
  <w:style w:type="character" w:customStyle="1" w:styleId="WW8Num24z1">
    <w:name w:val="WW8Num24z1"/>
    <w:rsid w:val="00E9514D"/>
  </w:style>
  <w:style w:type="character" w:customStyle="1" w:styleId="WW8Num24z2">
    <w:name w:val="WW8Num24z2"/>
    <w:rsid w:val="00E9514D"/>
  </w:style>
  <w:style w:type="character" w:customStyle="1" w:styleId="WW8Num24z3">
    <w:name w:val="WW8Num24z3"/>
    <w:rsid w:val="00E9514D"/>
  </w:style>
  <w:style w:type="character" w:customStyle="1" w:styleId="WW8Num24z4">
    <w:name w:val="WW8Num24z4"/>
    <w:rsid w:val="00E9514D"/>
  </w:style>
  <w:style w:type="character" w:customStyle="1" w:styleId="WW8Num24z5">
    <w:name w:val="WW8Num24z5"/>
    <w:rsid w:val="00E9514D"/>
  </w:style>
  <w:style w:type="character" w:customStyle="1" w:styleId="WW8Num24z6">
    <w:name w:val="WW8Num24z6"/>
    <w:rsid w:val="00E9514D"/>
  </w:style>
  <w:style w:type="character" w:customStyle="1" w:styleId="WW8Num24z7">
    <w:name w:val="WW8Num24z7"/>
    <w:rsid w:val="00E9514D"/>
  </w:style>
  <w:style w:type="character" w:customStyle="1" w:styleId="WW8Num24z8">
    <w:name w:val="WW8Num24z8"/>
    <w:rsid w:val="00E9514D"/>
  </w:style>
  <w:style w:type="character" w:customStyle="1" w:styleId="WW8Num25z0">
    <w:name w:val="WW8Num25z0"/>
    <w:rsid w:val="00E9514D"/>
    <w:rPr>
      <w:rFonts w:cs="Arial"/>
    </w:rPr>
  </w:style>
  <w:style w:type="character" w:customStyle="1" w:styleId="WW8Num25z1">
    <w:name w:val="WW8Num25z1"/>
    <w:rsid w:val="00E9514D"/>
  </w:style>
  <w:style w:type="character" w:customStyle="1" w:styleId="WW8Num25z2">
    <w:name w:val="WW8Num25z2"/>
    <w:rsid w:val="00E9514D"/>
  </w:style>
  <w:style w:type="character" w:customStyle="1" w:styleId="WW8Num25z3">
    <w:name w:val="WW8Num25z3"/>
    <w:rsid w:val="00E9514D"/>
  </w:style>
  <w:style w:type="character" w:customStyle="1" w:styleId="WW8Num25z4">
    <w:name w:val="WW8Num25z4"/>
    <w:rsid w:val="00E9514D"/>
  </w:style>
  <w:style w:type="character" w:customStyle="1" w:styleId="WW8Num25z5">
    <w:name w:val="WW8Num25z5"/>
    <w:rsid w:val="00E9514D"/>
  </w:style>
  <w:style w:type="character" w:customStyle="1" w:styleId="WW8Num25z6">
    <w:name w:val="WW8Num25z6"/>
    <w:rsid w:val="00E9514D"/>
  </w:style>
  <w:style w:type="character" w:customStyle="1" w:styleId="WW8Num25z7">
    <w:name w:val="WW8Num25z7"/>
    <w:rsid w:val="00E9514D"/>
  </w:style>
  <w:style w:type="character" w:customStyle="1" w:styleId="WW8Num25z8">
    <w:name w:val="WW8Num25z8"/>
    <w:rsid w:val="00E9514D"/>
  </w:style>
  <w:style w:type="character" w:customStyle="1" w:styleId="WW8Num14z2">
    <w:name w:val="WW8Num14z2"/>
    <w:rsid w:val="00E9514D"/>
  </w:style>
  <w:style w:type="character" w:customStyle="1" w:styleId="WW8Num14z3">
    <w:name w:val="WW8Num14z3"/>
    <w:rsid w:val="00E9514D"/>
  </w:style>
  <w:style w:type="character" w:customStyle="1" w:styleId="WW8Num14z4">
    <w:name w:val="WW8Num14z4"/>
    <w:rsid w:val="00E9514D"/>
  </w:style>
  <w:style w:type="character" w:customStyle="1" w:styleId="WW8Num14z5">
    <w:name w:val="WW8Num14z5"/>
    <w:rsid w:val="00E9514D"/>
  </w:style>
  <w:style w:type="character" w:customStyle="1" w:styleId="WW8Num14z6">
    <w:name w:val="WW8Num14z6"/>
    <w:rsid w:val="00E9514D"/>
  </w:style>
  <w:style w:type="character" w:customStyle="1" w:styleId="WW8Num14z7">
    <w:name w:val="WW8Num14z7"/>
    <w:rsid w:val="00E9514D"/>
  </w:style>
  <w:style w:type="character" w:customStyle="1" w:styleId="WW8Num14z8">
    <w:name w:val="WW8Num14z8"/>
    <w:rsid w:val="00E9514D"/>
  </w:style>
  <w:style w:type="character" w:customStyle="1" w:styleId="WW8Num20z2">
    <w:name w:val="WW8Num20z2"/>
    <w:rsid w:val="00E9514D"/>
  </w:style>
  <w:style w:type="character" w:customStyle="1" w:styleId="WW8Num20z3">
    <w:name w:val="WW8Num20z3"/>
    <w:rsid w:val="00E9514D"/>
  </w:style>
  <w:style w:type="character" w:customStyle="1" w:styleId="WW8Num20z4">
    <w:name w:val="WW8Num20z4"/>
    <w:rsid w:val="00E9514D"/>
  </w:style>
  <w:style w:type="character" w:customStyle="1" w:styleId="WW8Num20z5">
    <w:name w:val="WW8Num20z5"/>
    <w:rsid w:val="00E9514D"/>
  </w:style>
  <w:style w:type="character" w:customStyle="1" w:styleId="WW8Num20z6">
    <w:name w:val="WW8Num20z6"/>
    <w:rsid w:val="00E9514D"/>
  </w:style>
  <w:style w:type="character" w:customStyle="1" w:styleId="WW8Num20z7">
    <w:name w:val="WW8Num20z7"/>
    <w:rsid w:val="00E9514D"/>
  </w:style>
  <w:style w:type="character" w:customStyle="1" w:styleId="WW8Num20z8">
    <w:name w:val="WW8Num20z8"/>
    <w:rsid w:val="00E9514D"/>
  </w:style>
  <w:style w:type="character" w:customStyle="1" w:styleId="WW8Num22z2">
    <w:name w:val="WW8Num22z2"/>
    <w:rsid w:val="00E9514D"/>
  </w:style>
  <w:style w:type="character" w:customStyle="1" w:styleId="WW8Num22z3">
    <w:name w:val="WW8Num22z3"/>
    <w:rsid w:val="00E9514D"/>
  </w:style>
  <w:style w:type="character" w:customStyle="1" w:styleId="WW8Num22z4">
    <w:name w:val="WW8Num22z4"/>
    <w:rsid w:val="00E9514D"/>
  </w:style>
  <w:style w:type="character" w:customStyle="1" w:styleId="WW8Num22z5">
    <w:name w:val="WW8Num22z5"/>
    <w:rsid w:val="00E9514D"/>
  </w:style>
  <w:style w:type="character" w:customStyle="1" w:styleId="WW8Num22z6">
    <w:name w:val="WW8Num22z6"/>
    <w:rsid w:val="00E9514D"/>
  </w:style>
  <w:style w:type="character" w:customStyle="1" w:styleId="WW8Num22z7">
    <w:name w:val="WW8Num22z7"/>
    <w:rsid w:val="00E9514D"/>
  </w:style>
  <w:style w:type="character" w:customStyle="1" w:styleId="WW8Num22z8">
    <w:name w:val="WW8Num22z8"/>
    <w:rsid w:val="00E9514D"/>
  </w:style>
  <w:style w:type="character" w:customStyle="1" w:styleId="WW8Num23z1">
    <w:name w:val="WW8Num23z1"/>
    <w:rsid w:val="00E9514D"/>
  </w:style>
  <w:style w:type="character" w:customStyle="1" w:styleId="Absatz-Standardschriftart">
    <w:name w:val="Absatz-Standardschriftart"/>
    <w:rsid w:val="00E9514D"/>
  </w:style>
  <w:style w:type="character" w:customStyle="1" w:styleId="WW-Absatz-Standardschriftart">
    <w:name w:val="WW-Absatz-Standardschriftart"/>
    <w:rsid w:val="00E9514D"/>
  </w:style>
  <w:style w:type="character" w:customStyle="1" w:styleId="WW-Absatz-Standardschriftart1">
    <w:name w:val="WW-Absatz-Standardschriftart1"/>
    <w:rsid w:val="00E9514D"/>
  </w:style>
  <w:style w:type="character" w:customStyle="1" w:styleId="WW-Absatz-Standardschriftart11">
    <w:name w:val="WW-Absatz-Standardschriftart11"/>
    <w:rsid w:val="00E9514D"/>
  </w:style>
  <w:style w:type="character" w:customStyle="1" w:styleId="WW-Absatz-Standardschriftart111">
    <w:name w:val="WW-Absatz-Standardschriftart111"/>
    <w:rsid w:val="00E9514D"/>
  </w:style>
  <w:style w:type="character" w:customStyle="1" w:styleId="WW-Absatz-Standardschriftart1111">
    <w:name w:val="WW-Absatz-Standardschriftart1111"/>
    <w:rsid w:val="00E9514D"/>
  </w:style>
  <w:style w:type="character" w:customStyle="1" w:styleId="WW-Absatz-Standardschriftart11111">
    <w:name w:val="WW-Absatz-Standardschriftart11111"/>
    <w:rsid w:val="00E9514D"/>
  </w:style>
  <w:style w:type="character" w:customStyle="1" w:styleId="WW-Absatz-Standardschriftart111111">
    <w:name w:val="WW-Absatz-Standardschriftart111111"/>
    <w:rsid w:val="00E9514D"/>
  </w:style>
  <w:style w:type="character" w:customStyle="1" w:styleId="WW-Absatz-Standardschriftart1111111">
    <w:name w:val="WW-Absatz-Standardschriftart1111111"/>
    <w:rsid w:val="00E9514D"/>
  </w:style>
  <w:style w:type="character" w:customStyle="1" w:styleId="WW-Absatz-Standardschriftart11111111">
    <w:name w:val="WW-Absatz-Standardschriftart11111111"/>
    <w:rsid w:val="00E9514D"/>
  </w:style>
  <w:style w:type="character" w:customStyle="1" w:styleId="WW-Absatz-Standardschriftart111111111">
    <w:name w:val="WW-Absatz-Standardschriftart111111111"/>
    <w:rsid w:val="00E9514D"/>
  </w:style>
  <w:style w:type="character" w:customStyle="1" w:styleId="WW-Absatz-Standardschriftart1111111111">
    <w:name w:val="WW-Absatz-Standardschriftart1111111111"/>
    <w:rsid w:val="00E9514D"/>
  </w:style>
  <w:style w:type="character" w:customStyle="1" w:styleId="WW-Absatz-Standardschriftart11111111111">
    <w:name w:val="WW-Absatz-Standardschriftart11111111111"/>
    <w:rsid w:val="00E9514D"/>
  </w:style>
  <w:style w:type="character" w:customStyle="1" w:styleId="WW-Absatz-Standardschriftart111111111111">
    <w:name w:val="WW-Absatz-Standardschriftart111111111111"/>
    <w:rsid w:val="00E9514D"/>
  </w:style>
  <w:style w:type="character" w:customStyle="1" w:styleId="Szmozsjelek">
    <w:name w:val="Számozásjelek"/>
    <w:rsid w:val="00E9514D"/>
  </w:style>
  <w:style w:type="character" w:customStyle="1" w:styleId="Felsorolsjel">
    <w:name w:val="Felsorolásjel"/>
    <w:rsid w:val="00E9514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E951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E9514D"/>
    <w:pPr>
      <w:spacing w:after="120"/>
    </w:pPr>
    <w:rPr>
      <w:iCs/>
      <w:sz w:val="20"/>
      <w:szCs w:val="20"/>
      <w:lang w:val="x-none"/>
    </w:rPr>
  </w:style>
  <w:style w:type="character" w:customStyle="1" w:styleId="SzvegtrzsChar">
    <w:name w:val="Szövegtörzs Char"/>
    <w:link w:val="Szvegtrzs"/>
    <w:rsid w:val="00E9514D"/>
    <w:rPr>
      <w:rFonts w:eastAsia="WenQuanYi Zen Hei" w:cs="Lohit Hindi"/>
      <w:iCs/>
      <w:kern w:val="1"/>
      <w:lang w:eastAsia="zh-CN" w:bidi="hi-IN"/>
    </w:rPr>
  </w:style>
  <w:style w:type="paragraph" w:styleId="Lista">
    <w:name w:val="List"/>
    <w:basedOn w:val="Szvegtrzs"/>
    <w:rsid w:val="00E9514D"/>
  </w:style>
  <w:style w:type="paragraph" w:styleId="Kpalrs">
    <w:name w:val="caption"/>
    <w:basedOn w:val="Norml"/>
    <w:qFormat/>
    <w:rsid w:val="00E9514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9514D"/>
    <w:pPr>
      <w:suppressLineNumbers/>
    </w:pPr>
  </w:style>
  <w:style w:type="paragraph" w:customStyle="1" w:styleId="Tblzattartalom">
    <w:name w:val="Táblázattartalom"/>
    <w:basedOn w:val="Norml"/>
    <w:rsid w:val="00E9514D"/>
    <w:pPr>
      <w:suppressLineNumbers/>
    </w:pPr>
  </w:style>
  <w:style w:type="paragraph" w:customStyle="1" w:styleId="Tblzatfejlc">
    <w:name w:val="Táblázatfejléc"/>
    <w:basedOn w:val="Tblzattartalom"/>
    <w:rsid w:val="00E9514D"/>
    <w:pPr>
      <w:jc w:val="center"/>
    </w:pPr>
    <w:rPr>
      <w:b/>
      <w:bCs/>
    </w:rPr>
  </w:style>
  <w:style w:type="paragraph" w:styleId="Szmozottlista">
    <w:name w:val="List Number"/>
    <w:basedOn w:val="Lista"/>
    <w:rsid w:val="00E9514D"/>
    <w:pPr>
      <w:ind w:left="360" w:hanging="360"/>
    </w:pPr>
  </w:style>
  <w:style w:type="paragraph" w:customStyle="1" w:styleId="Alapszvegtrzs">
    <w:name w:val="Alap szövegtörzs"/>
    <w:basedOn w:val="Norml"/>
    <w:rsid w:val="00E9514D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link w:val="IdzetChar"/>
    <w:qFormat/>
    <w:rsid w:val="00E9514D"/>
    <w:pPr>
      <w:spacing w:after="283"/>
      <w:ind w:left="567" w:right="567"/>
    </w:pPr>
    <w:rPr>
      <w:iCs/>
      <w:sz w:val="20"/>
      <w:szCs w:val="20"/>
      <w:lang w:val="x-none"/>
    </w:rPr>
  </w:style>
  <w:style w:type="character" w:customStyle="1" w:styleId="IdzetChar">
    <w:name w:val="Idézet Char"/>
    <w:link w:val="Idzet"/>
    <w:rsid w:val="00E9514D"/>
    <w:rPr>
      <w:rFonts w:eastAsia="WenQuanYi Zen Hei" w:cs="Lohit Hindi"/>
      <w:iCs/>
      <w:kern w:val="1"/>
      <w:lang w:eastAsia="zh-CN" w:bidi="hi-IN"/>
    </w:rPr>
  </w:style>
  <w:style w:type="paragraph" w:styleId="Cm">
    <w:name w:val="Title"/>
    <w:basedOn w:val="Cmsor"/>
    <w:next w:val="Szvegtrzs"/>
    <w:link w:val="CmChar"/>
    <w:qFormat/>
    <w:rsid w:val="00E9514D"/>
    <w:pPr>
      <w:jc w:val="center"/>
    </w:pPr>
    <w:rPr>
      <w:b/>
      <w:bCs/>
      <w:iCs/>
      <w:sz w:val="56"/>
      <w:szCs w:val="56"/>
      <w:lang w:val="x-none"/>
    </w:rPr>
  </w:style>
  <w:style w:type="character" w:customStyle="1" w:styleId="CmChar">
    <w:name w:val="Cím Char"/>
    <w:link w:val="Cm"/>
    <w:rsid w:val="00E9514D"/>
    <w:rPr>
      <w:rFonts w:ascii="Arial" w:eastAsia="WenQuanYi Zen Hei" w:hAnsi="Arial" w:cs="Lohit Hindi"/>
      <w:b/>
      <w:bCs/>
      <w:iCs/>
      <w:kern w:val="1"/>
      <w:sz w:val="56"/>
      <w:szCs w:val="56"/>
      <w:lang w:eastAsia="zh-CN" w:bidi="hi-IN"/>
    </w:rPr>
  </w:style>
  <w:style w:type="paragraph" w:styleId="Alcm">
    <w:name w:val="Subtitle"/>
    <w:basedOn w:val="Cmsor"/>
    <w:next w:val="Szvegtrzs"/>
    <w:link w:val="AlcmChar"/>
    <w:qFormat/>
    <w:rsid w:val="00E9514D"/>
    <w:pPr>
      <w:spacing w:before="60"/>
      <w:jc w:val="center"/>
    </w:pPr>
    <w:rPr>
      <w:iCs/>
      <w:sz w:val="36"/>
      <w:szCs w:val="36"/>
      <w:lang w:val="x-none"/>
    </w:rPr>
  </w:style>
  <w:style w:type="character" w:customStyle="1" w:styleId="AlcmChar">
    <w:name w:val="Alcím Char"/>
    <w:link w:val="Alcm"/>
    <w:rsid w:val="00E9514D"/>
    <w:rPr>
      <w:rFonts w:ascii="Arial" w:eastAsia="WenQuanYi Zen Hei" w:hAnsi="Arial" w:cs="Lohit Hindi"/>
      <w:iCs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674111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AD6A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AD6AB8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D6A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AD6AB8"/>
    <w:rPr>
      <w:rFonts w:eastAsia="WenQuanYi Zen Hei" w:cs="Mangal"/>
      <w:kern w:val="1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AD6AB8"/>
    <w:rPr>
      <w:rFonts w:ascii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F0854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ED0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1ED0"/>
    <w:rPr>
      <w:rFonts w:ascii="Segoe UI" w:eastAsia="WenQuanYi Zen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9A15-38FC-481B-9E8F-6D9A80B6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mailto:info@sze.hu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cp:lastModifiedBy>Bukovics Ádám</cp:lastModifiedBy>
  <cp:revision>4</cp:revision>
  <cp:lastPrinted>2022-11-12T15:04:00Z</cp:lastPrinted>
  <dcterms:created xsi:type="dcterms:W3CDTF">2023-10-16T08:31:00Z</dcterms:created>
  <dcterms:modified xsi:type="dcterms:W3CDTF">2023-10-24T12:38:00Z</dcterms:modified>
</cp:coreProperties>
</file>