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009B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1334EA7E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70148F61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5FCD7180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67881FAD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6C342A6E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284C9E19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1E59DA5C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781AB484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338C1587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2022B356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6E46B52B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29A1250A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2616B232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4FBEFF88" w14:textId="77777777" w:rsidR="008833F5" w:rsidRDefault="008833F5" w:rsidP="00E9514D">
      <w:pPr>
        <w:pStyle w:val="Szvegtrzs"/>
        <w:autoSpaceDE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6D5DD64D" w14:textId="77777777" w:rsidR="00E9514D" w:rsidRDefault="00FA70DB" w:rsidP="00E9514D">
      <w:pPr>
        <w:pStyle w:val="Szvegtrzs"/>
        <w:autoSpaceDE w:val="0"/>
        <w:jc w:val="center"/>
        <w:rPr>
          <w:color w:val="800000"/>
        </w:rPr>
      </w:pPr>
      <w:r>
        <w:rPr>
          <w:rFonts w:cs="Arial"/>
          <w:b/>
          <w:bCs/>
          <w:color w:val="000000"/>
          <w:sz w:val="32"/>
          <w:szCs w:val="32"/>
          <w:lang w:val="hu-HU"/>
        </w:rPr>
        <w:t>Consultation sheet</w:t>
      </w:r>
      <w:r w:rsidR="00E9514D">
        <w:rPr>
          <w:rFonts w:cs="Arial"/>
          <w:b/>
          <w:bCs/>
          <w:color w:val="000000"/>
          <w:sz w:val="32"/>
          <w:szCs w:val="32"/>
        </w:rPr>
        <w:t xml:space="preserve"> </w:t>
      </w:r>
    </w:p>
    <w:p w14:paraId="43F33644" w14:textId="77777777" w:rsidR="00005EA8" w:rsidRDefault="00005EA8" w:rsidP="008833F5">
      <w:pPr>
        <w:pStyle w:val="Szvegtrzs"/>
        <w:spacing w:line="276" w:lineRule="auto"/>
        <w:jc w:val="center"/>
      </w:pPr>
    </w:p>
    <w:p w14:paraId="6475B6ED" w14:textId="77777777" w:rsidR="00E9514D" w:rsidRPr="00005EA8" w:rsidRDefault="00FA70DB" w:rsidP="00DA1D41">
      <w:pPr>
        <w:spacing w:after="120"/>
        <w:rPr>
          <w:rFonts w:eastAsia="Arial"/>
          <w:i/>
          <w:iCs/>
          <w:u w:val="single"/>
        </w:rPr>
      </w:pPr>
      <w:r>
        <w:rPr>
          <w:i/>
          <w:iCs/>
          <w:u w:val="single"/>
        </w:rPr>
        <w:t>Student’s 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082"/>
      </w:tblGrid>
      <w:tr w:rsidR="00DA1D41" w:rsidRPr="00D62308" w14:paraId="1FF34540" w14:textId="77777777" w:rsidTr="00DA1D41">
        <w:trPr>
          <w:trHeight w:val="321"/>
        </w:trPr>
        <w:tc>
          <w:tcPr>
            <w:tcW w:w="2235" w:type="dxa"/>
            <w:shd w:val="clear" w:color="auto" w:fill="auto"/>
            <w:vAlign w:val="center"/>
          </w:tcPr>
          <w:p w14:paraId="12F79557" w14:textId="77777777" w:rsidR="00DA1D41" w:rsidRPr="00D62308" w:rsidRDefault="00FA70DB" w:rsidP="00EE4A33">
            <w:pPr>
              <w:autoSpaceDE w:val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name</w:t>
            </w:r>
            <w:r w:rsidR="00DA1D41" w:rsidRPr="00D62308">
              <w:rPr>
                <w:rFonts w:eastAsia="Arial" w:cs="Arial"/>
                <w:sz w:val="22"/>
                <w:szCs w:val="22"/>
              </w:rPr>
              <w:t>: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F28EC05" w14:textId="77777777" w:rsidR="00DA1D41" w:rsidRPr="00D62308" w:rsidRDefault="00FA70DB" w:rsidP="00EE4A33">
            <w:pPr>
              <w:autoSpaceDE w:val="0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A70DB">
              <w:rPr>
                <w:rFonts w:eastAsia="Arial" w:cs="Arial"/>
                <w:b/>
                <w:bCs/>
                <w:sz w:val="22"/>
                <w:szCs w:val="22"/>
                <w:highlight w:val="yellow"/>
              </w:rPr>
              <w:t>aaaaaaaaaaaaaa</w:t>
            </w:r>
          </w:p>
        </w:tc>
      </w:tr>
      <w:tr w:rsidR="00DA1D41" w:rsidRPr="00D62308" w14:paraId="38088B7A" w14:textId="77777777" w:rsidTr="00DA1D41">
        <w:trPr>
          <w:trHeight w:val="321"/>
        </w:trPr>
        <w:tc>
          <w:tcPr>
            <w:tcW w:w="2235" w:type="dxa"/>
            <w:shd w:val="clear" w:color="auto" w:fill="auto"/>
            <w:vAlign w:val="center"/>
          </w:tcPr>
          <w:p w14:paraId="52B45C06" w14:textId="77777777" w:rsidR="00DA1D41" w:rsidRPr="00D62308" w:rsidRDefault="00DA1D41" w:rsidP="00EE4A33">
            <w:pPr>
              <w:autoSpaceDE w:val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Neptun </w:t>
            </w:r>
            <w:r w:rsidR="00FA70DB">
              <w:rPr>
                <w:rFonts w:eastAsia="Arial" w:cs="Arial"/>
                <w:sz w:val="22"/>
                <w:szCs w:val="22"/>
              </w:rPr>
              <w:t>code</w:t>
            </w:r>
            <w:r>
              <w:rPr>
                <w:rFonts w:eastAsia="Arial" w:cs="Arial"/>
                <w:sz w:val="22"/>
                <w:szCs w:val="22"/>
              </w:rPr>
              <w:t>: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6C3B3FB9" w14:textId="77777777" w:rsidR="00DA1D41" w:rsidRPr="00D62308" w:rsidRDefault="00FA70DB" w:rsidP="00EE4A33">
            <w:pPr>
              <w:autoSpaceDE w:val="0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A70DB">
              <w:rPr>
                <w:rFonts w:eastAsia="Arial" w:cs="Arial"/>
                <w:b/>
                <w:bCs/>
                <w:sz w:val="22"/>
                <w:szCs w:val="22"/>
                <w:highlight w:val="yellow"/>
              </w:rPr>
              <w:t>ABCDEF</w:t>
            </w:r>
          </w:p>
        </w:tc>
      </w:tr>
      <w:tr w:rsidR="00DA1D41" w:rsidRPr="00D62308" w14:paraId="03FCEDB8" w14:textId="77777777" w:rsidTr="00DA1D41">
        <w:trPr>
          <w:trHeight w:val="321"/>
        </w:trPr>
        <w:tc>
          <w:tcPr>
            <w:tcW w:w="2235" w:type="dxa"/>
            <w:shd w:val="clear" w:color="auto" w:fill="auto"/>
            <w:vAlign w:val="center"/>
          </w:tcPr>
          <w:p w14:paraId="3ADB971F" w14:textId="77777777" w:rsidR="00DA1D41" w:rsidRPr="00D62308" w:rsidRDefault="00FA70DB" w:rsidP="00EE4A33">
            <w:pPr>
              <w:autoSpaceDE w:val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major</w:t>
            </w:r>
            <w:r w:rsidR="00DA1D41">
              <w:rPr>
                <w:rFonts w:eastAsia="Arial" w:cs="Arial"/>
                <w:sz w:val="22"/>
                <w:szCs w:val="22"/>
              </w:rPr>
              <w:t>: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154144E6" w14:textId="77777777" w:rsidR="00DA1D41" w:rsidRDefault="00FA70DB" w:rsidP="00EE4A33">
            <w:pPr>
              <w:autoSpaceDE w:val="0"/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Civil engineering (BSc)</w:t>
            </w:r>
          </w:p>
        </w:tc>
      </w:tr>
      <w:tr w:rsidR="00DA1D41" w:rsidRPr="00D62308" w14:paraId="32613E80" w14:textId="77777777" w:rsidTr="00DA1D41">
        <w:trPr>
          <w:trHeight w:val="321"/>
        </w:trPr>
        <w:tc>
          <w:tcPr>
            <w:tcW w:w="2235" w:type="dxa"/>
            <w:shd w:val="clear" w:color="auto" w:fill="auto"/>
            <w:vAlign w:val="center"/>
          </w:tcPr>
          <w:p w14:paraId="19386E3C" w14:textId="77777777" w:rsidR="00DA1D41" w:rsidRPr="00D62308" w:rsidRDefault="00FA70DB" w:rsidP="00EE4A33">
            <w:pPr>
              <w:autoSpaceDE w:val="0"/>
              <w:rPr>
                <w:rFonts w:eastAsia="Arial" w:cs="Arial"/>
                <w:sz w:val="22"/>
                <w:szCs w:val="22"/>
              </w:rPr>
            </w:pPr>
            <w:r w:rsidRPr="00FA70DB">
              <w:rPr>
                <w:rFonts w:eastAsia="Arial" w:cs="Arial"/>
                <w:sz w:val="22"/>
                <w:szCs w:val="22"/>
              </w:rPr>
              <w:t>specialization</w:t>
            </w:r>
            <w:r w:rsidR="00DA1D41" w:rsidRPr="00D62308">
              <w:rPr>
                <w:rFonts w:eastAsia="Arial" w:cs="Arial"/>
                <w:sz w:val="22"/>
                <w:szCs w:val="22"/>
              </w:rPr>
              <w:t>: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4E9A4BA" w14:textId="77777777" w:rsidR="00DA1D41" w:rsidRPr="00FA70DB" w:rsidRDefault="00FA70DB" w:rsidP="00EE4A33">
            <w:pPr>
              <w:autoSpaceDE w:val="0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A70DB">
              <w:rPr>
                <w:rFonts w:eastAsia="Arial" w:cs="Arial"/>
                <w:b/>
                <w:bCs/>
                <w:sz w:val="22"/>
                <w:szCs w:val="22"/>
              </w:rPr>
              <w:t>Structural design</w:t>
            </w:r>
          </w:p>
        </w:tc>
      </w:tr>
    </w:tbl>
    <w:p w14:paraId="57A7808D" w14:textId="77777777" w:rsidR="00DA1D41" w:rsidRDefault="00DA1D41" w:rsidP="00005EA8">
      <w:pPr>
        <w:ind w:left="284"/>
      </w:pPr>
    </w:p>
    <w:p w14:paraId="4FFB8913" w14:textId="77777777" w:rsidR="00E9514D" w:rsidRPr="00005EA8" w:rsidRDefault="00FA70DB" w:rsidP="008833F5">
      <w:pPr>
        <w:autoSpaceDE w:val="0"/>
        <w:spacing w:line="276" w:lineRule="auto"/>
        <w:rPr>
          <w:rFonts w:eastAsia="MOICHN+Arial-BoldItalicMT" w:cs="Arial"/>
          <w:i/>
          <w:iCs/>
          <w:u w:val="single"/>
        </w:rPr>
      </w:pPr>
      <w:r>
        <w:rPr>
          <w:rFonts w:eastAsia="MOHJEO+ArialMT" w:cs="Arial"/>
          <w:i/>
          <w:iCs/>
          <w:u w:val="single"/>
        </w:rPr>
        <w:t>Data of final thesis</w:t>
      </w:r>
      <w:r w:rsidR="008833F5" w:rsidRPr="00005EA8">
        <w:rPr>
          <w:rFonts w:eastAsia="MOHJEO+ArialMT" w:cs="Arial"/>
          <w:i/>
          <w:iCs/>
          <w:u w:val="single"/>
        </w:rPr>
        <w:t>:</w:t>
      </w:r>
      <w:r w:rsidR="00E9514D" w:rsidRPr="00005EA8">
        <w:rPr>
          <w:rFonts w:eastAsia="Arial" w:cs="Arial"/>
          <w:i/>
          <w:iCs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082"/>
      </w:tblGrid>
      <w:tr w:rsidR="00DA1D41" w:rsidRPr="00D62308" w14:paraId="7529B8D4" w14:textId="77777777" w:rsidTr="00DA1D41">
        <w:trPr>
          <w:trHeight w:val="321"/>
        </w:trPr>
        <w:tc>
          <w:tcPr>
            <w:tcW w:w="2235" w:type="dxa"/>
            <w:shd w:val="clear" w:color="auto" w:fill="auto"/>
            <w:vAlign w:val="center"/>
          </w:tcPr>
          <w:p w14:paraId="7FC66E4C" w14:textId="77777777" w:rsidR="00DA1D41" w:rsidRPr="00D62308" w:rsidRDefault="00FA70DB" w:rsidP="00EE4A33">
            <w:pPr>
              <w:autoSpaceDE w:val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title</w:t>
            </w:r>
            <w:r w:rsidR="00DA1D41" w:rsidRPr="00D62308">
              <w:rPr>
                <w:rFonts w:eastAsia="Arial" w:cs="Arial"/>
                <w:sz w:val="22"/>
                <w:szCs w:val="22"/>
              </w:rPr>
              <w:t>: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7A8255FD" w14:textId="77777777" w:rsidR="00DA1D41" w:rsidRPr="00D62308" w:rsidRDefault="00FA70DB" w:rsidP="00EE4A33">
            <w:pPr>
              <w:autoSpaceDE w:val="0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FA70DB">
              <w:rPr>
                <w:rFonts w:eastAsia="Arial" w:cs="Arial"/>
                <w:b/>
                <w:bCs/>
                <w:sz w:val="22"/>
                <w:szCs w:val="22"/>
                <w:highlight w:val="yellow"/>
              </w:rPr>
              <w:t>aaaaaaaaaaaaaaa</w:t>
            </w:r>
          </w:p>
        </w:tc>
      </w:tr>
      <w:tr w:rsidR="00DA1D41" w:rsidRPr="00D62308" w14:paraId="5520B374" w14:textId="77777777" w:rsidTr="00DA1D41">
        <w:trPr>
          <w:trHeight w:val="321"/>
        </w:trPr>
        <w:tc>
          <w:tcPr>
            <w:tcW w:w="2235" w:type="dxa"/>
            <w:shd w:val="clear" w:color="auto" w:fill="auto"/>
            <w:vAlign w:val="center"/>
          </w:tcPr>
          <w:p w14:paraId="5CA488D6" w14:textId="77777777" w:rsidR="00DA1D41" w:rsidRPr="00D62308" w:rsidRDefault="00FA70DB" w:rsidP="0051386D">
            <w:pPr>
              <w:autoSpaceDE w:val="0"/>
              <w:jc w:val="left"/>
              <w:rPr>
                <w:rFonts w:eastAsia="Arial" w:cs="Arial"/>
                <w:sz w:val="22"/>
                <w:szCs w:val="22"/>
              </w:rPr>
            </w:pPr>
            <w:r w:rsidRPr="00FA70DB">
              <w:rPr>
                <w:rFonts w:eastAsia="Arial" w:cs="Arial"/>
                <w:sz w:val="22"/>
                <w:szCs w:val="22"/>
              </w:rPr>
              <w:t>starting year and semester: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F226245" w14:textId="77777777" w:rsidR="00DA1D41" w:rsidRPr="00FA70DB" w:rsidRDefault="00FA70DB" w:rsidP="00EE4A33">
            <w:pPr>
              <w:autoSpaceDE w:val="0"/>
              <w:rPr>
                <w:rFonts w:eastAsia="Arial" w:cs="Arial"/>
                <w:sz w:val="22"/>
                <w:szCs w:val="22"/>
              </w:rPr>
            </w:pPr>
            <w:r w:rsidRPr="00FA70DB">
              <w:rPr>
                <w:rFonts w:eastAsia="Arial" w:cs="Arial"/>
                <w:sz w:val="22"/>
                <w:szCs w:val="22"/>
              </w:rPr>
              <w:t>2022/23 Spring semester</w:t>
            </w:r>
          </w:p>
        </w:tc>
      </w:tr>
    </w:tbl>
    <w:p w14:paraId="6291406E" w14:textId="77777777" w:rsidR="00DA1D41" w:rsidRDefault="00DA1D41" w:rsidP="00005EA8">
      <w:pPr>
        <w:ind w:left="284"/>
      </w:pPr>
    </w:p>
    <w:p w14:paraId="7961AD40" w14:textId="77777777" w:rsidR="008833F5" w:rsidRDefault="008833F5" w:rsidP="00005EA8"/>
    <w:p w14:paraId="334062AB" w14:textId="77777777" w:rsidR="00E9514D" w:rsidRDefault="0051386D" w:rsidP="008833F5">
      <w:pPr>
        <w:rPr>
          <w:szCs w:val="22"/>
        </w:rPr>
      </w:pPr>
      <w:r w:rsidRPr="0051386D">
        <w:rPr>
          <w:szCs w:val="22"/>
        </w:rPr>
        <w:t>The thesis meets/does not meet the formal requirements.</w:t>
      </w:r>
    </w:p>
    <w:p w14:paraId="4815FBAF" w14:textId="77777777" w:rsidR="0051386D" w:rsidRDefault="0051386D" w:rsidP="008833F5">
      <w:pPr>
        <w:rPr>
          <w:szCs w:val="22"/>
        </w:rPr>
      </w:pPr>
    </w:p>
    <w:p w14:paraId="0E653FF2" w14:textId="77777777" w:rsidR="0051386D" w:rsidRDefault="0051386D" w:rsidP="008833F5"/>
    <w:p w14:paraId="5D52D272" w14:textId="77777777" w:rsidR="008833F5" w:rsidRDefault="0051386D" w:rsidP="008833F5">
      <w:r w:rsidRPr="0051386D">
        <w:t>The thesis can/cannot be submitted for evaluation.</w:t>
      </w:r>
    </w:p>
    <w:p w14:paraId="4D604DB5" w14:textId="77777777" w:rsidR="008833F5" w:rsidRDefault="008833F5" w:rsidP="008833F5"/>
    <w:p w14:paraId="029200FC" w14:textId="77777777" w:rsidR="008833F5" w:rsidRDefault="008833F5" w:rsidP="008833F5">
      <w:r>
        <w:t xml:space="preserve">Győr, </w:t>
      </w:r>
      <w:r w:rsidRPr="00FA70DB">
        <w:rPr>
          <w:highlight w:val="yellow"/>
        </w:rPr>
        <w:t>202</w:t>
      </w:r>
      <w:r w:rsidR="00FA70DB" w:rsidRPr="00FA70DB">
        <w:rPr>
          <w:highlight w:val="yellow"/>
        </w:rPr>
        <w:t>3</w:t>
      </w:r>
      <w:r w:rsidR="00641B89" w:rsidRPr="00FA70DB">
        <w:rPr>
          <w:highlight w:val="yellow"/>
        </w:rPr>
        <w:t xml:space="preserve">. </w:t>
      </w:r>
      <w:r w:rsidR="006F755F" w:rsidRPr="00FA70DB">
        <w:rPr>
          <w:highlight w:val="yellow"/>
        </w:rPr>
        <w:t>….</w:t>
      </w:r>
    </w:p>
    <w:p w14:paraId="363C6A10" w14:textId="77777777" w:rsidR="008833F5" w:rsidRDefault="008833F5" w:rsidP="008833F5"/>
    <w:p w14:paraId="46BDA93A" w14:textId="77777777" w:rsidR="008833F5" w:rsidRDefault="008833F5" w:rsidP="008833F5">
      <w:pPr>
        <w:tabs>
          <w:tab w:val="center" w:pos="4678"/>
        </w:tabs>
      </w:pPr>
      <w:r>
        <w:tab/>
        <w:t>…………………………….</w:t>
      </w:r>
    </w:p>
    <w:p w14:paraId="7511F680" w14:textId="77777777" w:rsidR="008833F5" w:rsidRPr="008833F5" w:rsidRDefault="008833F5" w:rsidP="008833F5">
      <w:pPr>
        <w:tabs>
          <w:tab w:val="center" w:pos="4678"/>
        </w:tabs>
        <w:rPr>
          <w:i/>
          <w:iCs/>
        </w:rPr>
      </w:pPr>
      <w:r>
        <w:tab/>
      </w:r>
      <w:r w:rsidR="00FA70DB">
        <w:rPr>
          <w:i/>
          <w:iCs/>
        </w:rPr>
        <w:t>supervisor</w:t>
      </w:r>
    </w:p>
    <w:p w14:paraId="4D2A83EF" w14:textId="77777777" w:rsidR="008833F5" w:rsidRDefault="008833F5" w:rsidP="008833F5"/>
    <w:p w14:paraId="73145657" w14:textId="77777777" w:rsidR="008833F5" w:rsidRDefault="008833F5" w:rsidP="008833F5"/>
    <w:p w14:paraId="6E4144BC" w14:textId="77777777" w:rsidR="0024348E" w:rsidRDefault="0051386D" w:rsidP="0051386D">
      <w:pPr>
        <w:ind w:left="284"/>
        <w:jc w:val="center"/>
      </w:pPr>
      <w:r w:rsidRPr="0051386D">
        <w:rPr>
          <w:rFonts w:cs="Arial"/>
          <w:b/>
          <w:bCs/>
          <w:sz w:val="28"/>
          <w:szCs w:val="22"/>
        </w:rPr>
        <w:t>Consultation note</w:t>
      </w:r>
    </w:p>
    <w:p w14:paraId="58F6C752" w14:textId="77777777" w:rsidR="0051386D" w:rsidRDefault="0051386D" w:rsidP="0024348E">
      <w:pPr>
        <w:rPr>
          <w:i/>
          <w:iCs/>
        </w:rPr>
      </w:pPr>
    </w:p>
    <w:p w14:paraId="0E498BB4" w14:textId="77777777" w:rsidR="008833F5" w:rsidRPr="0024348E" w:rsidRDefault="008833F5" w:rsidP="0024348E">
      <w:pPr>
        <w:rPr>
          <w:i/>
          <w:iCs/>
        </w:rPr>
      </w:pPr>
      <w:r w:rsidRPr="0024348E">
        <w:rPr>
          <w:i/>
          <w:iCs/>
        </w:rPr>
        <w:t>D</w:t>
      </w:r>
      <w:r w:rsidR="0051386D">
        <w:rPr>
          <w:i/>
          <w:iCs/>
        </w:rPr>
        <w:t>ate</w:t>
      </w:r>
      <w:r w:rsidRPr="0024348E">
        <w:rPr>
          <w:i/>
          <w:iCs/>
        </w:rPr>
        <w:t>:</w:t>
      </w:r>
    </w:p>
    <w:p w14:paraId="368135FC" w14:textId="77777777" w:rsidR="008833F5" w:rsidRDefault="008833F5" w:rsidP="00005EA8"/>
    <w:p w14:paraId="1600C3DD" w14:textId="77777777" w:rsidR="0051386D" w:rsidRDefault="0051386D" w:rsidP="00005EA8"/>
    <w:p w14:paraId="3666BB6B" w14:textId="77777777" w:rsidR="0024348E" w:rsidRDefault="0051386D" w:rsidP="00005EA8">
      <w:r w:rsidRPr="0051386D">
        <w:rPr>
          <w:i/>
          <w:iCs/>
        </w:rPr>
        <w:t>Completed tasks:</w:t>
      </w:r>
    </w:p>
    <w:p w14:paraId="1E30D250" w14:textId="77777777" w:rsidR="0024348E" w:rsidRDefault="0024348E" w:rsidP="00005EA8"/>
    <w:p w14:paraId="520103C1" w14:textId="77777777" w:rsidR="0024348E" w:rsidRDefault="0024348E" w:rsidP="00005EA8"/>
    <w:p w14:paraId="0BF9E1E7" w14:textId="77777777" w:rsidR="0024348E" w:rsidRDefault="0024348E" w:rsidP="00005EA8"/>
    <w:p w14:paraId="0C5C05C8" w14:textId="77777777" w:rsidR="0024348E" w:rsidRDefault="0051386D" w:rsidP="00005EA8">
      <w:r w:rsidRPr="0051386D">
        <w:rPr>
          <w:i/>
          <w:iCs/>
        </w:rPr>
        <w:t>Consultation topic:</w:t>
      </w:r>
    </w:p>
    <w:p w14:paraId="4156793C" w14:textId="77777777" w:rsidR="0024348E" w:rsidRDefault="0024348E" w:rsidP="00005EA8"/>
    <w:p w14:paraId="2D75D9C0" w14:textId="77777777" w:rsidR="0024348E" w:rsidRDefault="0024348E" w:rsidP="00005EA8"/>
    <w:p w14:paraId="1D2F6442" w14:textId="77777777" w:rsidR="0024348E" w:rsidRDefault="0024348E" w:rsidP="00005EA8"/>
    <w:p w14:paraId="3E25F2B9" w14:textId="77777777" w:rsidR="008833F5" w:rsidRDefault="0051386D" w:rsidP="00005EA8">
      <w:r w:rsidRPr="0051386D">
        <w:rPr>
          <w:i/>
          <w:iCs/>
        </w:rPr>
        <w:t>Additional tasks and deadlines:</w:t>
      </w:r>
    </w:p>
    <w:p w14:paraId="50DD6644" w14:textId="77777777" w:rsidR="008833F5" w:rsidRDefault="008833F5" w:rsidP="00005EA8"/>
    <w:p w14:paraId="58A92E58" w14:textId="77777777" w:rsidR="008833F5" w:rsidRDefault="008833F5" w:rsidP="00005EA8"/>
    <w:p w14:paraId="6D63D888" w14:textId="77777777" w:rsidR="008833F5" w:rsidRDefault="008833F5" w:rsidP="00005EA8"/>
    <w:p w14:paraId="2A76CF32" w14:textId="77777777" w:rsidR="0024348E" w:rsidRDefault="0024348E" w:rsidP="0024348E"/>
    <w:p w14:paraId="2AF77952" w14:textId="77777777" w:rsidR="0024348E" w:rsidRDefault="0024348E" w:rsidP="0024348E">
      <w:pPr>
        <w:tabs>
          <w:tab w:val="center" w:pos="4678"/>
        </w:tabs>
      </w:pPr>
      <w:r>
        <w:tab/>
        <w:t>…………………………….</w:t>
      </w:r>
    </w:p>
    <w:p w14:paraId="72F6158E" w14:textId="77777777" w:rsidR="0024348E" w:rsidRPr="008833F5" w:rsidRDefault="0024348E" w:rsidP="0024348E">
      <w:pPr>
        <w:tabs>
          <w:tab w:val="center" w:pos="4678"/>
        </w:tabs>
        <w:rPr>
          <w:i/>
          <w:iCs/>
        </w:rPr>
      </w:pPr>
      <w:r>
        <w:tab/>
      </w:r>
      <w:r w:rsidR="00FA70DB">
        <w:rPr>
          <w:i/>
          <w:iCs/>
        </w:rPr>
        <w:t>supervisor</w:t>
      </w:r>
    </w:p>
    <w:p w14:paraId="65A5CF76" w14:textId="77777777" w:rsidR="0024348E" w:rsidRDefault="0024348E" w:rsidP="0024348E">
      <w:pPr>
        <w:autoSpaceDE w:val="0"/>
        <w:jc w:val="center"/>
        <w:rPr>
          <w:rFonts w:cs="Arial"/>
          <w:b/>
          <w:bCs/>
          <w:sz w:val="28"/>
          <w:szCs w:val="22"/>
        </w:rPr>
      </w:pPr>
    </w:p>
    <w:p w14:paraId="2514CAD8" w14:textId="77777777" w:rsidR="0024348E" w:rsidRDefault="0024348E" w:rsidP="0024348E">
      <w:pPr>
        <w:autoSpaceDE w:val="0"/>
        <w:jc w:val="center"/>
        <w:rPr>
          <w:rFonts w:cs="Arial"/>
          <w:b/>
          <w:bCs/>
          <w:sz w:val="28"/>
          <w:szCs w:val="22"/>
        </w:rPr>
      </w:pPr>
    </w:p>
    <w:p w14:paraId="29B6864E" w14:textId="77777777" w:rsidR="0024348E" w:rsidRDefault="0024348E" w:rsidP="0024348E">
      <w:pPr>
        <w:autoSpaceDE w:val="0"/>
        <w:jc w:val="center"/>
        <w:rPr>
          <w:rFonts w:cs="Arial"/>
          <w:b/>
          <w:bCs/>
          <w:sz w:val="28"/>
          <w:szCs w:val="22"/>
        </w:rPr>
      </w:pPr>
    </w:p>
    <w:p w14:paraId="5A4B1CE6" w14:textId="77777777" w:rsidR="0024348E" w:rsidRDefault="0024348E" w:rsidP="0024348E">
      <w:pPr>
        <w:autoSpaceDE w:val="0"/>
        <w:jc w:val="center"/>
        <w:rPr>
          <w:rFonts w:cs="Arial"/>
          <w:b/>
          <w:bCs/>
          <w:sz w:val="28"/>
          <w:szCs w:val="22"/>
        </w:rPr>
      </w:pPr>
    </w:p>
    <w:p w14:paraId="0EA09719" w14:textId="77777777" w:rsidR="0051386D" w:rsidRDefault="0051386D" w:rsidP="0024348E">
      <w:pPr>
        <w:autoSpaceDE w:val="0"/>
        <w:jc w:val="center"/>
        <w:rPr>
          <w:rFonts w:cs="Arial"/>
          <w:b/>
          <w:bCs/>
          <w:sz w:val="28"/>
          <w:szCs w:val="22"/>
        </w:rPr>
      </w:pPr>
    </w:p>
    <w:p w14:paraId="41D15101" w14:textId="77777777" w:rsidR="0051386D" w:rsidRDefault="0051386D" w:rsidP="0024348E">
      <w:pPr>
        <w:autoSpaceDE w:val="0"/>
        <w:jc w:val="center"/>
        <w:rPr>
          <w:rFonts w:cs="Arial"/>
          <w:b/>
          <w:bCs/>
          <w:sz w:val="28"/>
          <w:szCs w:val="22"/>
        </w:rPr>
      </w:pPr>
    </w:p>
    <w:p w14:paraId="161D72AD" w14:textId="77777777" w:rsidR="0024348E" w:rsidRDefault="0051386D" w:rsidP="0051386D">
      <w:pPr>
        <w:ind w:left="284"/>
        <w:jc w:val="center"/>
      </w:pPr>
      <w:r w:rsidRPr="0051386D">
        <w:rPr>
          <w:rFonts w:cs="Arial"/>
          <w:b/>
          <w:bCs/>
          <w:sz w:val="28"/>
          <w:szCs w:val="22"/>
        </w:rPr>
        <w:t>Consultation note</w:t>
      </w:r>
    </w:p>
    <w:p w14:paraId="02C50C20" w14:textId="77777777" w:rsidR="0051386D" w:rsidRDefault="0051386D" w:rsidP="0024348E">
      <w:pPr>
        <w:rPr>
          <w:i/>
          <w:iCs/>
        </w:rPr>
      </w:pPr>
    </w:p>
    <w:p w14:paraId="5C6EE0B8" w14:textId="77777777" w:rsidR="0024348E" w:rsidRPr="0024348E" w:rsidRDefault="0024348E" w:rsidP="0024348E">
      <w:pPr>
        <w:rPr>
          <w:i/>
          <w:iCs/>
        </w:rPr>
      </w:pPr>
      <w:r w:rsidRPr="0024348E">
        <w:rPr>
          <w:i/>
          <w:iCs/>
        </w:rPr>
        <w:t>D</w:t>
      </w:r>
      <w:r w:rsidR="0051386D">
        <w:rPr>
          <w:i/>
          <w:iCs/>
        </w:rPr>
        <w:t>ate</w:t>
      </w:r>
      <w:r w:rsidRPr="0024348E">
        <w:rPr>
          <w:i/>
          <w:iCs/>
        </w:rPr>
        <w:t>:</w:t>
      </w:r>
    </w:p>
    <w:p w14:paraId="24AFDC6C" w14:textId="77777777" w:rsidR="0024348E" w:rsidRDefault="0024348E" w:rsidP="0024348E"/>
    <w:p w14:paraId="09A7E318" w14:textId="77777777" w:rsidR="0051386D" w:rsidRDefault="0051386D" w:rsidP="0024348E"/>
    <w:p w14:paraId="08BFCA9E" w14:textId="77777777" w:rsidR="0024348E" w:rsidRDefault="0051386D" w:rsidP="0024348E">
      <w:r w:rsidRPr="0051386D">
        <w:rPr>
          <w:i/>
          <w:iCs/>
        </w:rPr>
        <w:t>Completed tasks:</w:t>
      </w:r>
    </w:p>
    <w:p w14:paraId="40CCBA08" w14:textId="77777777" w:rsidR="0024348E" w:rsidRDefault="0024348E" w:rsidP="0024348E"/>
    <w:p w14:paraId="0909AC50" w14:textId="77777777" w:rsidR="0024348E" w:rsidRDefault="0024348E" w:rsidP="0024348E"/>
    <w:p w14:paraId="53241FA6" w14:textId="77777777" w:rsidR="0024348E" w:rsidRDefault="0024348E" w:rsidP="0024348E"/>
    <w:p w14:paraId="2BDF120D" w14:textId="77777777" w:rsidR="0024348E" w:rsidRDefault="0051386D" w:rsidP="0024348E">
      <w:r w:rsidRPr="0051386D">
        <w:rPr>
          <w:i/>
          <w:iCs/>
        </w:rPr>
        <w:t>Consultation topic:</w:t>
      </w:r>
    </w:p>
    <w:p w14:paraId="27C44208" w14:textId="77777777" w:rsidR="0024348E" w:rsidRDefault="0024348E" w:rsidP="0024348E"/>
    <w:p w14:paraId="2F26076C" w14:textId="77777777" w:rsidR="0024348E" w:rsidRDefault="0024348E" w:rsidP="0024348E"/>
    <w:p w14:paraId="60F77DE5" w14:textId="77777777" w:rsidR="0024348E" w:rsidRDefault="0024348E" w:rsidP="0024348E"/>
    <w:p w14:paraId="11A594DC" w14:textId="77777777" w:rsidR="0024348E" w:rsidRDefault="0051386D" w:rsidP="0024348E">
      <w:r w:rsidRPr="0051386D">
        <w:rPr>
          <w:i/>
          <w:iCs/>
        </w:rPr>
        <w:t>Additional tasks and deadlines:</w:t>
      </w:r>
    </w:p>
    <w:p w14:paraId="184C6729" w14:textId="77777777" w:rsidR="0024348E" w:rsidRDefault="0024348E" w:rsidP="0024348E"/>
    <w:p w14:paraId="461E3BF4" w14:textId="77777777" w:rsidR="0024348E" w:rsidRDefault="0024348E" w:rsidP="0024348E"/>
    <w:p w14:paraId="10EED1FD" w14:textId="77777777" w:rsidR="0024348E" w:rsidRDefault="0024348E" w:rsidP="0024348E"/>
    <w:p w14:paraId="34FAA24A" w14:textId="77777777" w:rsidR="0024348E" w:rsidRDefault="0024348E" w:rsidP="0024348E"/>
    <w:p w14:paraId="0E30C063" w14:textId="77777777" w:rsidR="0024348E" w:rsidRDefault="0024348E" w:rsidP="0024348E">
      <w:pPr>
        <w:tabs>
          <w:tab w:val="center" w:pos="4678"/>
        </w:tabs>
      </w:pPr>
      <w:r>
        <w:tab/>
        <w:t>…………………………….</w:t>
      </w:r>
    </w:p>
    <w:p w14:paraId="7F513EB9" w14:textId="77777777" w:rsidR="0024348E" w:rsidRPr="008833F5" w:rsidRDefault="0024348E" w:rsidP="0024348E">
      <w:pPr>
        <w:tabs>
          <w:tab w:val="center" w:pos="4678"/>
        </w:tabs>
        <w:rPr>
          <w:i/>
          <w:iCs/>
        </w:rPr>
      </w:pPr>
      <w:r>
        <w:tab/>
      </w:r>
      <w:r w:rsidR="00FA70DB">
        <w:rPr>
          <w:i/>
          <w:iCs/>
        </w:rPr>
        <w:t>supervisor</w:t>
      </w:r>
    </w:p>
    <w:p w14:paraId="6AE03837" w14:textId="77777777" w:rsidR="0024348E" w:rsidRDefault="0024348E" w:rsidP="0024348E"/>
    <w:p w14:paraId="36D97D4F" w14:textId="77777777" w:rsidR="008833F5" w:rsidRDefault="008833F5" w:rsidP="00005EA8"/>
    <w:sectPr w:rsidR="008833F5" w:rsidSect="00E82FE2">
      <w:headerReference w:type="first" r:id="rId8"/>
      <w:pgSz w:w="16838" w:h="11906" w:orient="landscape"/>
      <w:pgMar w:top="964" w:right="964" w:bottom="964" w:left="964" w:header="567" w:footer="567" w:gutter="0"/>
      <w:cols w:num="2"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4CE1" w14:textId="77777777" w:rsidR="00507279" w:rsidRDefault="00507279" w:rsidP="00DA1D41">
      <w:pPr>
        <w:spacing w:line="240" w:lineRule="auto"/>
      </w:pPr>
      <w:r>
        <w:separator/>
      </w:r>
    </w:p>
  </w:endnote>
  <w:endnote w:type="continuationSeparator" w:id="0">
    <w:p w14:paraId="246F4E18" w14:textId="77777777" w:rsidR="00507279" w:rsidRDefault="00507279" w:rsidP="00DA1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6C53" w14:textId="77777777" w:rsidR="00507279" w:rsidRDefault="00507279" w:rsidP="00DA1D41">
      <w:pPr>
        <w:spacing w:line="240" w:lineRule="auto"/>
      </w:pPr>
      <w:r>
        <w:separator/>
      </w:r>
    </w:p>
  </w:footnote>
  <w:footnote w:type="continuationSeparator" w:id="0">
    <w:p w14:paraId="3C698802" w14:textId="77777777" w:rsidR="00507279" w:rsidRDefault="00507279" w:rsidP="00DA1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397" w:type="dxa"/>
      <w:tblLook w:val="04A0" w:firstRow="1" w:lastRow="0" w:firstColumn="1" w:lastColumn="0" w:noHBand="0" w:noVBand="1"/>
    </w:tblPr>
    <w:tblGrid>
      <w:gridCol w:w="3576"/>
      <w:gridCol w:w="3937"/>
    </w:tblGrid>
    <w:tr w:rsidR="00E82FE2" w14:paraId="2348A5BE" w14:textId="77777777" w:rsidTr="00EE4A33">
      <w:tc>
        <w:tcPr>
          <w:tcW w:w="3576" w:type="dxa"/>
          <w:shd w:val="clear" w:color="auto" w:fill="auto"/>
        </w:tcPr>
        <w:p w14:paraId="15838C7F" w14:textId="77777777" w:rsidR="00E82FE2" w:rsidRDefault="007A3375" w:rsidP="00E82FE2">
          <w:pPr>
            <w:pStyle w:val="lfej"/>
          </w:pPr>
          <w:r>
            <w:rPr>
              <w:noProof/>
              <w:lang w:eastAsia="hu-HU"/>
            </w:rPr>
            <w:pict w14:anchorId="728F77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0" o:spid="_x0000_i1025" type="#_x0000_t75" style="width:135.65pt;height:45.2pt;visibility:visible">
                <v:imagedata r:id="rId1" o:title=""/>
              </v:shape>
            </w:pict>
          </w:r>
        </w:p>
      </w:tc>
      <w:tc>
        <w:tcPr>
          <w:tcW w:w="3937" w:type="dxa"/>
          <w:shd w:val="clear" w:color="auto" w:fill="auto"/>
          <w:vAlign w:val="center"/>
        </w:tcPr>
        <w:p w14:paraId="72B19FB4" w14:textId="5C9BE04C" w:rsidR="00E82FE2" w:rsidRPr="00FA70DB" w:rsidRDefault="00FA70DB" w:rsidP="00FA70DB">
          <w:pPr>
            <w:pStyle w:val="lfej"/>
            <w:jc w:val="center"/>
            <w:rPr>
              <w:rFonts w:ascii="Montserrat" w:hAnsi="Montserrat" w:cs="Calibri"/>
              <w:spacing w:val="6"/>
              <w:sz w:val="20"/>
              <w:szCs w:val="20"/>
            </w:rPr>
          </w:pPr>
          <w:r w:rsidRPr="00FA70DB">
            <w:rPr>
              <w:rFonts w:ascii="Montserrat" w:hAnsi="Montserrat" w:cs="Calibri"/>
              <w:b/>
              <w:spacing w:val="22"/>
              <w:sz w:val="20"/>
              <w:szCs w:val="20"/>
            </w:rPr>
            <w:t>DEPARTMENT OF STRUCTURAL AND GEOTECHNIC</w:t>
          </w:r>
          <w:r w:rsidR="007A3375">
            <w:rPr>
              <w:rFonts w:ascii="Montserrat" w:hAnsi="Montserrat" w:cs="Calibri"/>
              <w:b/>
              <w:spacing w:val="22"/>
              <w:sz w:val="20"/>
              <w:szCs w:val="20"/>
            </w:rPr>
            <w:t>AL ENGINEERING</w:t>
          </w:r>
        </w:p>
      </w:tc>
    </w:tr>
  </w:tbl>
  <w:p w14:paraId="350B2C7C" w14:textId="77777777" w:rsidR="00E82FE2" w:rsidRDefault="00E82F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97243768">
    <w:abstractNumId w:val="0"/>
  </w:num>
  <w:num w:numId="2" w16cid:durableId="1527791055">
    <w:abstractNumId w:val="1"/>
  </w:num>
  <w:num w:numId="3" w16cid:durableId="2012759874">
    <w:abstractNumId w:val="2"/>
  </w:num>
  <w:num w:numId="4" w16cid:durableId="1650206141">
    <w:abstractNumId w:val="3"/>
  </w:num>
  <w:num w:numId="5" w16cid:durableId="1827940013">
    <w:abstractNumId w:val="4"/>
  </w:num>
  <w:num w:numId="6" w16cid:durableId="130367633">
    <w:abstractNumId w:val="5"/>
  </w:num>
  <w:num w:numId="7" w16cid:durableId="935987500">
    <w:abstractNumId w:val="6"/>
  </w:num>
  <w:num w:numId="8" w16cid:durableId="269162960">
    <w:abstractNumId w:val="7"/>
  </w:num>
  <w:num w:numId="9" w16cid:durableId="2020424402">
    <w:abstractNumId w:val="8"/>
  </w:num>
  <w:num w:numId="10" w16cid:durableId="1053844953">
    <w:abstractNumId w:val="9"/>
  </w:num>
  <w:num w:numId="11" w16cid:durableId="21707337">
    <w:abstractNumId w:val="10"/>
  </w:num>
  <w:num w:numId="12" w16cid:durableId="1061371179">
    <w:abstractNumId w:val="11"/>
  </w:num>
  <w:num w:numId="13" w16cid:durableId="1591305730">
    <w:abstractNumId w:val="12"/>
  </w:num>
  <w:num w:numId="14" w16cid:durableId="520824669">
    <w:abstractNumId w:val="13"/>
  </w:num>
  <w:num w:numId="15" w16cid:durableId="1536625600">
    <w:abstractNumId w:val="14"/>
  </w:num>
  <w:num w:numId="16" w16cid:durableId="152066159">
    <w:abstractNumId w:val="15"/>
  </w:num>
  <w:num w:numId="17" w16cid:durableId="1515655885">
    <w:abstractNumId w:val="16"/>
  </w:num>
  <w:num w:numId="18" w16cid:durableId="1851023218">
    <w:abstractNumId w:val="17"/>
  </w:num>
  <w:num w:numId="19" w16cid:durableId="1662586566">
    <w:abstractNumId w:val="18"/>
  </w:num>
  <w:num w:numId="20" w16cid:durableId="89931192">
    <w:abstractNumId w:val="19"/>
  </w:num>
  <w:num w:numId="21" w16cid:durableId="197284905">
    <w:abstractNumId w:val="20"/>
  </w:num>
  <w:num w:numId="22" w16cid:durableId="2063403346">
    <w:abstractNumId w:val="21"/>
  </w:num>
  <w:num w:numId="23" w16cid:durableId="1086224277">
    <w:abstractNumId w:val="22"/>
  </w:num>
  <w:num w:numId="24" w16cid:durableId="1675957961">
    <w:abstractNumId w:val="23"/>
  </w:num>
  <w:num w:numId="25" w16cid:durableId="12388320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4D"/>
    <w:rsid w:val="00005EA8"/>
    <w:rsid w:val="000B747A"/>
    <w:rsid w:val="001F4D9C"/>
    <w:rsid w:val="00223DF6"/>
    <w:rsid w:val="0024348E"/>
    <w:rsid w:val="00283F3D"/>
    <w:rsid w:val="002A5038"/>
    <w:rsid w:val="002D6998"/>
    <w:rsid w:val="0032528E"/>
    <w:rsid w:val="00352639"/>
    <w:rsid w:val="00360175"/>
    <w:rsid w:val="004735E2"/>
    <w:rsid w:val="00507279"/>
    <w:rsid w:val="0051386D"/>
    <w:rsid w:val="005B0882"/>
    <w:rsid w:val="005C2E78"/>
    <w:rsid w:val="00641B89"/>
    <w:rsid w:val="00674111"/>
    <w:rsid w:val="006756B3"/>
    <w:rsid w:val="006D4BCA"/>
    <w:rsid w:val="006F755F"/>
    <w:rsid w:val="007217EA"/>
    <w:rsid w:val="007A3375"/>
    <w:rsid w:val="007C4C20"/>
    <w:rsid w:val="0082500D"/>
    <w:rsid w:val="008833F5"/>
    <w:rsid w:val="00A63B31"/>
    <w:rsid w:val="00B42EE1"/>
    <w:rsid w:val="00C368BD"/>
    <w:rsid w:val="00D628E3"/>
    <w:rsid w:val="00DA1D41"/>
    <w:rsid w:val="00E02D03"/>
    <w:rsid w:val="00E4293C"/>
    <w:rsid w:val="00E82FE2"/>
    <w:rsid w:val="00E9514D"/>
    <w:rsid w:val="00EA1383"/>
    <w:rsid w:val="00EE4A33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489DE"/>
  <w15:chartTrackingRefBased/>
  <w15:docId w15:val="{D2BC14F3-EB8A-491A-8AAC-418DA42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3F5"/>
    <w:pPr>
      <w:widowControl w:val="0"/>
      <w:suppressAutoHyphens/>
      <w:spacing w:line="312" w:lineRule="auto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link w:val="Cmsor1Char"/>
    <w:qFormat/>
    <w:rsid w:val="00E9514D"/>
    <w:pPr>
      <w:numPr>
        <w:numId w:val="3"/>
      </w:numPr>
      <w:outlineLvl w:val="0"/>
    </w:pPr>
    <w:rPr>
      <w:b/>
      <w:bCs/>
      <w:iCs/>
      <w:sz w:val="32"/>
      <w:szCs w:val="32"/>
      <w:lang w:val="x-none"/>
    </w:rPr>
  </w:style>
  <w:style w:type="paragraph" w:styleId="Cmsor2">
    <w:name w:val="heading 2"/>
    <w:basedOn w:val="Cmsor"/>
    <w:next w:val="Szvegtrzs"/>
    <w:link w:val="Cmsor2Char"/>
    <w:qFormat/>
    <w:rsid w:val="00E9514D"/>
    <w:pPr>
      <w:numPr>
        <w:numId w:val="2"/>
      </w:numPr>
      <w:spacing w:before="200"/>
      <w:outlineLvl w:val="1"/>
    </w:pPr>
    <w:rPr>
      <w:b/>
      <w:bCs/>
      <w:iCs/>
      <w:sz w:val="32"/>
      <w:szCs w:val="32"/>
      <w:lang w:val="x-none"/>
    </w:rPr>
  </w:style>
  <w:style w:type="paragraph" w:styleId="Cmsor3">
    <w:name w:val="heading 3"/>
    <w:basedOn w:val="Cmsor"/>
    <w:next w:val="Szvegtrzs"/>
    <w:link w:val="Cmsor3Char"/>
    <w:qFormat/>
    <w:rsid w:val="00E9514D"/>
    <w:pPr>
      <w:tabs>
        <w:tab w:val="num" w:pos="0"/>
      </w:tabs>
      <w:spacing w:before="140"/>
      <w:ind w:left="432" w:hanging="432"/>
      <w:outlineLvl w:val="2"/>
    </w:pPr>
    <w:rPr>
      <w:b/>
      <w:bCs/>
      <w:iCs/>
      <w:color w:val="80808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autoRedefine/>
    <w:uiPriority w:val="1"/>
    <w:qFormat/>
    <w:rsid w:val="002A5038"/>
  </w:style>
  <w:style w:type="character" w:customStyle="1" w:styleId="Cmsor1Char">
    <w:name w:val="Címsor 1 Char"/>
    <w:link w:val="Cmsor1"/>
    <w:rsid w:val="00E9514D"/>
    <w:rPr>
      <w:rFonts w:ascii="Arial" w:eastAsia="WenQuanYi Zen Hei" w:hAnsi="Arial" w:cs="Lohit Hindi"/>
      <w:b/>
      <w:bCs/>
      <w:iCs/>
      <w:kern w:val="1"/>
      <w:sz w:val="32"/>
      <w:szCs w:val="32"/>
      <w:lang w:eastAsia="zh-CN" w:bidi="hi-IN"/>
    </w:rPr>
  </w:style>
  <w:style w:type="character" w:customStyle="1" w:styleId="Cmsor2Char">
    <w:name w:val="Címsor 2 Char"/>
    <w:link w:val="Cmsor2"/>
    <w:rsid w:val="00E9514D"/>
    <w:rPr>
      <w:rFonts w:ascii="Arial" w:eastAsia="WenQuanYi Zen Hei" w:hAnsi="Arial" w:cs="Lohit Hindi"/>
      <w:b/>
      <w:bCs/>
      <w:iCs/>
      <w:kern w:val="1"/>
      <w:sz w:val="32"/>
      <w:szCs w:val="32"/>
      <w:lang w:eastAsia="zh-CN" w:bidi="hi-IN"/>
    </w:rPr>
  </w:style>
  <w:style w:type="character" w:customStyle="1" w:styleId="Cmsor3Char">
    <w:name w:val="Címsor 3 Char"/>
    <w:link w:val="Cmsor3"/>
    <w:rsid w:val="00E9514D"/>
    <w:rPr>
      <w:rFonts w:ascii="Arial" w:eastAsia="WenQuanYi Zen Hei" w:hAnsi="Arial" w:cs="Lohit Hindi"/>
      <w:b/>
      <w:bCs/>
      <w:i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9514D"/>
  </w:style>
  <w:style w:type="character" w:customStyle="1" w:styleId="WW8Num1z1">
    <w:name w:val="WW8Num1z1"/>
    <w:rsid w:val="00E9514D"/>
  </w:style>
  <w:style w:type="character" w:customStyle="1" w:styleId="WW8Num1z2">
    <w:name w:val="WW8Num1z2"/>
    <w:rsid w:val="00E9514D"/>
  </w:style>
  <w:style w:type="character" w:customStyle="1" w:styleId="WW8Num1z3">
    <w:name w:val="WW8Num1z3"/>
    <w:rsid w:val="00E9514D"/>
  </w:style>
  <w:style w:type="character" w:customStyle="1" w:styleId="WW8Num1z4">
    <w:name w:val="WW8Num1z4"/>
    <w:rsid w:val="00E9514D"/>
  </w:style>
  <w:style w:type="character" w:customStyle="1" w:styleId="WW8Num1z5">
    <w:name w:val="WW8Num1z5"/>
    <w:rsid w:val="00E9514D"/>
  </w:style>
  <w:style w:type="character" w:customStyle="1" w:styleId="WW8Num1z6">
    <w:name w:val="WW8Num1z6"/>
    <w:rsid w:val="00E9514D"/>
  </w:style>
  <w:style w:type="character" w:customStyle="1" w:styleId="WW8Num1z7">
    <w:name w:val="WW8Num1z7"/>
    <w:rsid w:val="00E9514D"/>
  </w:style>
  <w:style w:type="character" w:customStyle="1" w:styleId="WW8Num1z8">
    <w:name w:val="WW8Num1z8"/>
    <w:rsid w:val="00E9514D"/>
  </w:style>
  <w:style w:type="character" w:customStyle="1" w:styleId="WW8Num2z0">
    <w:name w:val="WW8Num2z0"/>
    <w:rsid w:val="00E9514D"/>
  </w:style>
  <w:style w:type="character" w:customStyle="1" w:styleId="WW8Num2z1">
    <w:name w:val="WW8Num2z1"/>
    <w:rsid w:val="00E9514D"/>
  </w:style>
  <w:style w:type="character" w:customStyle="1" w:styleId="WW8Num2z2">
    <w:name w:val="WW8Num2z2"/>
    <w:rsid w:val="00E9514D"/>
  </w:style>
  <w:style w:type="character" w:customStyle="1" w:styleId="WW8Num2z3">
    <w:name w:val="WW8Num2z3"/>
    <w:rsid w:val="00E9514D"/>
  </w:style>
  <w:style w:type="character" w:customStyle="1" w:styleId="WW8Num2z4">
    <w:name w:val="WW8Num2z4"/>
    <w:rsid w:val="00E9514D"/>
  </w:style>
  <w:style w:type="character" w:customStyle="1" w:styleId="WW8Num2z5">
    <w:name w:val="WW8Num2z5"/>
    <w:rsid w:val="00E9514D"/>
  </w:style>
  <w:style w:type="character" w:customStyle="1" w:styleId="WW8Num2z6">
    <w:name w:val="WW8Num2z6"/>
    <w:rsid w:val="00E9514D"/>
  </w:style>
  <w:style w:type="character" w:customStyle="1" w:styleId="WW8Num2z7">
    <w:name w:val="WW8Num2z7"/>
    <w:rsid w:val="00E9514D"/>
  </w:style>
  <w:style w:type="character" w:customStyle="1" w:styleId="WW8Num2z8">
    <w:name w:val="WW8Num2z8"/>
    <w:rsid w:val="00E9514D"/>
  </w:style>
  <w:style w:type="character" w:customStyle="1" w:styleId="WW8Num3z0">
    <w:name w:val="WW8Num3z0"/>
    <w:rsid w:val="00E9514D"/>
  </w:style>
  <w:style w:type="character" w:customStyle="1" w:styleId="WW8Num3z1">
    <w:name w:val="WW8Num3z1"/>
    <w:rsid w:val="00E9514D"/>
  </w:style>
  <w:style w:type="character" w:customStyle="1" w:styleId="WW8Num3z2">
    <w:name w:val="WW8Num3z2"/>
    <w:rsid w:val="00E9514D"/>
  </w:style>
  <w:style w:type="character" w:customStyle="1" w:styleId="WW8Num3z3">
    <w:name w:val="WW8Num3z3"/>
    <w:rsid w:val="00E9514D"/>
  </w:style>
  <w:style w:type="character" w:customStyle="1" w:styleId="WW8Num3z4">
    <w:name w:val="WW8Num3z4"/>
    <w:rsid w:val="00E9514D"/>
  </w:style>
  <w:style w:type="character" w:customStyle="1" w:styleId="WW8Num3z5">
    <w:name w:val="WW8Num3z5"/>
    <w:rsid w:val="00E9514D"/>
  </w:style>
  <w:style w:type="character" w:customStyle="1" w:styleId="WW8Num3z6">
    <w:name w:val="WW8Num3z6"/>
    <w:rsid w:val="00E9514D"/>
  </w:style>
  <w:style w:type="character" w:customStyle="1" w:styleId="WW8Num3z7">
    <w:name w:val="WW8Num3z7"/>
    <w:rsid w:val="00E9514D"/>
  </w:style>
  <w:style w:type="character" w:customStyle="1" w:styleId="WW8Num3z8">
    <w:name w:val="WW8Num3z8"/>
    <w:rsid w:val="00E9514D"/>
  </w:style>
  <w:style w:type="character" w:customStyle="1" w:styleId="WW8Num4z0">
    <w:name w:val="WW8Num4z0"/>
    <w:rsid w:val="00E9514D"/>
    <w:rPr>
      <w:rFonts w:cs="Arial"/>
    </w:rPr>
  </w:style>
  <w:style w:type="character" w:customStyle="1" w:styleId="WW8Num4z1">
    <w:name w:val="WW8Num4z1"/>
    <w:rsid w:val="00E9514D"/>
  </w:style>
  <w:style w:type="character" w:customStyle="1" w:styleId="WW8Num4z2">
    <w:name w:val="WW8Num4z2"/>
    <w:rsid w:val="00E9514D"/>
  </w:style>
  <w:style w:type="character" w:customStyle="1" w:styleId="WW8Num4z3">
    <w:name w:val="WW8Num4z3"/>
    <w:rsid w:val="00E9514D"/>
  </w:style>
  <w:style w:type="character" w:customStyle="1" w:styleId="WW8Num4z4">
    <w:name w:val="WW8Num4z4"/>
    <w:rsid w:val="00E9514D"/>
  </w:style>
  <w:style w:type="character" w:customStyle="1" w:styleId="WW8Num4z5">
    <w:name w:val="WW8Num4z5"/>
    <w:rsid w:val="00E9514D"/>
  </w:style>
  <w:style w:type="character" w:customStyle="1" w:styleId="WW8Num4z6">
    <w:name w:val="WW8Num4z6"/>
    <w:rsid w:val="00E9514D"/>
  </w:style>
  <w:style w:type="character" w:customStyle="1" w:styleId="WW8Num4z7">
    <w:name w:val="WW8Num4z7"/>
    <w:rsid w:val="00E9514D"/>
  </w:style>
  <w:style w:type="character" w:customStyle="1" w:styleId="WW8Num4z8">
    <w:name w:val="WW8Num4z8"/>
    <w:rsid w:val="00E9514D"/>
  </w:style>
  <w:style w:type="character" w:customStyle="1" w:styleId="WW8Num5z0">
    <w:name w:val="WW8Num5z0"/>
    <w:rsid w:val="00E9514D"/>
    <w:rPr>
      <w:rFonts w:cs="Arial"/>
    </w:rPr>
  </w:style>
  <w:style w:type="character" w:customStyle="1" w:styleId="WW8Num5z1">
    <w:name w:val="WW8Num5z1"/>
    <w:rsid w:val="00E9514D"/>
  </w:style>
  <w:style w:type="character" w:customStyle="1" w:styleId="WW8Num5z2">
    <w:name w:val="WW8Num5z2"/>
    <w:rsid w:val="00E9514D"/>
  </w:style>
  <w:style w:type="character" w:customStyle="1" w:styleId="WW8Num5z3">
    <w:name w:val="WW8Num5z3"/>
    <w:rsid w:val="00E9514D"/>
  </w:style>
  <w:style w:type="character" w:customStyle="1" w:styleId="WW8Num5z4">
    <w:name w:val="WW8Num5z4"/>
    <w:rsid w:val="00E9514D"/>
  </w:style>
  <w:style w:type="character" w:customStyle="1" w:styleId="WW8Num5z5">
    <w:name w:val="WW8Num5z5"/>
    <w:rsid w:val="00E9514D"/>
  </w:style>
  <w:style w:type="character" w:customStyle="1" w:styleId="WW8Num5z6">
    <w:name w:val="WW8Num5z6"/>
    <w:rsid w:val="00E9514D"/>
  </w:style>
  <w:style w:type="character" w:customStyle="1" w:styleId="WW8Num5z7">
    <w:name w:val="WW8Num5z7"/>
    <w:rsid w:val="00E9514D"/>
  </w:style>
  <w:style w:type="character" w:customStyle="1" w:styleId="WW8Num5z8">
    <w:name w:val="WW8Num5z8"/>
    <w:rsid w:val="00E9514D"/>
  </w:style>
  <w:style w:type="character" w:customStyle="1" w:styleId="WW8Num6z0">
    <w:name w:val="WW8Num6z0"/>
    <w:rsid w:val="00E9514D"/>
    <w:rPr>
      <w:rFonts w:cs="Arial"/>
    </w:rPr>
  </w:style>
  <w:style w:type="character" w:customStyle="1" w:styleId="WW8Num6z1">
    <w:name w:val="WW8Num6z1"/>
    <w:rsid w:val="00E9514D"/>
  </w:style>
  <w:style w:type="character" w:customStyle="1" w:styleId="WW8Num6z2">
    <w:name w:val="WW8Num6z2"/>
    <w:rsid w:val="00E9514D"/>
  </w:style>
  <w:style w:type="character" w:customStyle="1" w:styleId="WW8Num6z3">
    <w:name w:val="WW8Num6z3"/>
    <w:rsid w:val="00E9514D"/>
  </w:style>
  <w:style w:type="character" w:customStyle="1" w:styleId="WW8Num6z4">
    <w:name w:val="WW8Num6z4"/>
    <w:rsid w:val="00E9514D"/>
  </w:style>
  <w:style w:type="character" w:customStyle="1" w:styleId="WW8Num6z5">
    <w:name w:val="WW8Num6z5"/>
    <w:rsid w:val="00E9514D"/>
  </w:style>
  <w:style w:type="character" w:customStyle="1" w:styleId="WW8Num6z6">
    <w:name w:val="WW8Num6z6"/>
    <w:rsid w:val="00E9514D"/>
  </w:style>
  <w:style w:type="character" w:customStyle="1" w:styleId="WW8Num6z7">
    <w:name w:val="WW8Num6z7"/>
    <w:rsid w:val="00E9514D"/>
  </w:style>
  <w:style w:type="character" w:customStyle="1" w:styleId="WW8Num6z8">
    <w:name w:val="WW8Num6z8"/>
    <w:rsid w:val="00E9514D"/>
  </w:style>
  <w:style w:type="character" w:customStyle="1" w:styleId="WW8Num7z0">
    <w:name w:val="WW8Num7z0"/>
    <w:rsid w:val="00E9514D"/>
    <w:rPr>
      <w:rFonts w:cs="Arial"/>
    </w:rPr>
  </w:style>
  <w:style w:type="character" w:customStyle="1" w:styleId="WW8Num7z1">
    <w:name w:val="WW8Num7z1"/>
    <w:rsid w:val="00E9514D"/>
  </w:style>
  <w:style w:type="character" w:customStyle="1" w:styleId="WW8Num7z2">
    <w:name w:val="WW8Num7z2"/>
    <w:rsid w:val="00E9514D"/>
  </w:style>
  <w:style w:type="character" w:customStyle="1" w:styleId="WW8Num7z3">
    <w:name w:val="WW8Num7z3"/>
    <w:rsid w:val="00E9514D"/>
  </w:style>
  <w:style w:type="character" w:customStyle="1" w:styleId="WW8Num7z4">
    <w:name w:val="WW8Num7z4"/>
    <w:rsid w:val="00E9514D"/>
  </w:style>
  <w:style w:type="character" w:customStyle="1" w:styleId="WW8Num7z5">
    <w:name w:val="WW8Num7z5"/>
    <w:rsid w:val="00E9514D"/>
  </w:style>
  <w:style w:type="character" w:customStyle="1" w:styleId="WW8Num7z6">
    <w:name w:val="WW8Num7z6"/>
    <w:rsid w:val="00E9514D"/>
  </w:style>
  <w:style w:type="character" w:customStyle="1" w:styleId="WW8Num7z7">
    <w:name w:val="WW8Num7z7"/>
    <w:rsid w:val="00E9514D"/>
  </w:style>
  <w:style w:type="character" w:customStyle="1" w:styleId="WW8Num7z8">
    <w:name w:val="WW8Num7z8"/>
    <w:rsid w:val="00E9514D"/>
  </w:style>
  <w:style w:type="character" w:customStyle="1" w:styleId="WW8Num8z0">
    <w:name w:val="WW8Num8z0"/>
    <w:rsid w:val="00E9514D"/>
    <w:rPr>
      <w:rFonts w:cs="Arial"/>
    </w:rPr>
  </w:style>
  <w:style w:type="character" w:customStyle="1" w:styleId="WW8Num8z1">
    <w:name w:val="WW8Num8z1"/>
    <w:rsid w:val="00E9514D"/>
  </w:style>
  <w:style w:type="character" w:customStyle="1" w:styleId="WW8Num8z2">
    <w:name w:val="WW8Num8z2"/>
    <w:rsid w:val="00E9514D"/>
  </w:style>
  <w:style w:type="character" w:customStyle="1" w:styleId="WW8Num8z3">
    <w:name w:val="WW8Num8z3"/>
    <w:rsid w:val="00E9514D"/>
  </w:style>
  <w:style w:type="character" w:customStyle="1" w:styleId="WW8Num8z4">
    <w:name w:val="WW8Num8z4"/>
    <w:rsid w:val="00E9514D"/>
  </w:style>
  <w:style w:type="character" w:customStyle="1" w:styleId="WW8Num8z5">
    <w:name w:val="WW8Num8z5"/>
    <w:rsid w:val="00E9514D"/>
  </w:style>
  <w:style w:type="character" w:customStyle="1" w:styleId="WW8Num8z6">
    <w:name w:val="WW8Num8z6"/>
    <w:rsid w:val="00E9514D"/>
  </w:style>
  <w:style w:type="character" w:customStyle="1" w:styleId="WW8Num8z7">
    <w:name w:val="WW8Num8z7"/>
    <w:rsid w:val="00E9514D"/>
  </w:style>
  <w:style w:type="character" w:customStyle="1" w:styleId="WW8Num8z8">
    <w:name w:val="WW8Num8z8"/>
    <w:rsid w:val="00E9514D"/>
  </w:style>
  <w:style w:type="character" w:customStyle="1" w:styleId="WW8Num9z0">
    <w:name w:val="WW8Num9z0"/>
    <w:rsid w:val="00E9514D"/>
    <w:rPr>
      <w:rFonts w:cs="Arial"/>
    </w:rPr>
  </w:style>
  <w:style w:type="character" w:customStyle="1" w:styleId="WW8Num9z1">
    <w:name w:val="WW8Num9z1"/>
    <w:rsid w:val="00E9514D"/>
  </w:style>
  <w:style w:type="character" w:customStyle="1" w:styleId="WW8Num9z2">
    <w:name w:val="WW8Num9z2"/>
    <w:rsid w:val="00E9514D"/>
  </w:style>
  <w:style w:type="character" w:customStyle="1" w:styleId="WW8Num9z3">
    <w:name w:val="WW8Num9z3"/>
    <w:rsid w:val="00E9514D"/>
  </w:style>
  <w:style w:type="character" w:customStyle="1" w:styleId="WW8Num9z4">
    <w:name w:val="WW8Num9z4"/>
    <w:rsid w:val="00E9514D"/>
  </w:style>
  <w:style w:type="character" w:customStyle="1" w:styleId="WW8Num9z5">
    <w:name w:val="WW8Num9z5"/>
    <w:rsid w:val="00E9514D"/>
  </w:style>
  <w:style w:type="character" w:customStyle="1" w:styleId="WW8Num9z6">
    <w:name w:val="WW8Num9z6"/>
    <w:rsid w:val="00E9514D"/>
  </w:style>
  <w:style w:type="character" w:customStyle="1" w:styleId="WW8Num9z7">
    <w:name w:val="WW8Num9z7"/>
    <w:rsid w:val="00E9514D"/>
  </w:style>
  <w:style w:type="character" w:customStyle="1" w:styleId="WW8Num9z8">
    <w:name w:val="WW8Num9z8"/>
    <w:rsid w:val="00E9514D"/>
  </w:style>
  <w:style w:type="character" w:customStyle="1" w:styleId="WW8Num10z0">
    <w:name w:val="WW8Num10z0"/>
    <w:rsid w:val="00E9514D"/>
    <w:rPr>
      <w:rFonts w:cs="Arial"/>
    </w:rPr>
  </w:style>
  <w:style w:type="character" w:customStyle="1" w:styleId="WW8Num10z1">
    <w:name w:val="WW8Num10z1"/>
    <w:rsid w:val="00E9514D"/>
  </w:style>
  <w:style w:type="character" w:customStyle="1" w:styleId="WW8Num10z2">
    <w:name w:val="WW8Num10z2"/>
    <w:rsid w:val="00E9514D"/>
  </w:style>
  <w:style w:type="character" w:customStyle="1" w:styleId="WW8Num10z3">
    <w:name w:val="WW8Num10z3"/>
    <w:rsid w:val="00E9514D"/>
  </w:style>
  <w:style w:type="character" w:customStyle="1" w:styleId="WW8Num10z4">
    <w:name w:val="WW8Num10z4"/>
    <w:rsid w:val="00E9514D"/>
  </w:style>
  <w:style w:type="character" w:customStyle="1" w:styleId="WW8Num10z5">
    <w:name w:val="WW8Num10z5"/>
    <w:rsid w:val="00E9514D"/>
  </w:style>
  <w:style w:type="character" w:customStyle="1" w:styleId="WW8Num10z6">
    <w:name w:val="WW8Num10z6"/>
    <w:rsid w:val="00E9514D"/>
  </w:style>
  <w:style w:type="character" w:customStyle="1" w:styleId="WW8Num10z7">
    <w:name w:val="WW8Num10z7"/>
    <w:rsid w:val="00E9514D"/>
  </w:style>
  <w:style w:type="character" w:customStyle="1" w:styleId="WW8Num10z8">
    <w:name w:val="WW8Num10z8"/>
    <w:rsid w:val="00E9514D"/>
  </w:style>
  <w:style w:type="character" w:customStyle="1" w:styleId="WW8Num11z0">
    <w:name w:val="WW8Num11z0"/>
    <w:rsid w:val="00E9514D"/>
    <w:rPr>
      <w:rFonts w:ascii="Symbol" w:hAnsi="Symbol" w:cs="OpenSymbol"/>
    </w:rPr>
  </w:style>
  <w:style w:type="character" w:customStyle="1" w:styleId="WW8Num11z1">
    <w:name w:val="WW8Num11z1"/>
    <w:rsid w:val="00E9514D"/>
    <w:rPr>
      <w:rFonts w:ascii="OpenSymbol" w:hAnsi="OpenSymbol" w:cs="OpenSymbol"/>
    </w:rPr>
  </w:style>
  <w:style w:type="character" w:customStyle="1" w:styleId="WW8Num12z0">
    <w:name w:val="WW8Num12z0"/>
    <w:rsid w:val="00E9514D"/>
    <w:rPr>
      <w:rFonts w:ascii="Symbol" w:hAnsi="Symbol" w:cs="OpenSymbol"/>
    </w:rPr>
  </w:style>
  <w:style w:type="character" w:customStyle="1" w:styleId="WW8Num12z1">
    <w:name w:val="WW8Num12z1"/>
    <w:rsid w:val="00E9514D"/>
    <w:rPr>
      <w:rFonts w:ascii="OpenSymbol" w:hAnsi="OpenSymbol" w:cs="OpenSymbol"/>
    </w:rPr>
  </w:style>
  <w:style w:type="character" w:customStyle="1" w:styleId="WW8Num13z0">
    <w:name w:val="WW8Num13z0"/>
    <w:rsid w:val="00E9514D"/>
    <w:rPr>
      <w:rFonts w:ascii="Symbol" w:hAnsi="Symbol" w:cs="OpenSymbol"/>
    </w:rPr>
  </w:style>
  <w:style w:type="character" w:customStyle="1" w:styleId="WW8Num13z1">
    <w:name w:val="WW8Num13z1"/>
    <w:rsid w:val="00E9514D"/>
    <w:rPr>
      <w:rFonts w:ascii="OpenSymbol" w:hAnsi="OpenSymbol" w:cs="OpenSymbol"/>
    </w:rPr>
  </w:style>
  <w:style w:type="character" w:customStyle="1" w:styleId="WW8Num14z0">
    <w:name w:val="WW8Num14z0"/>
    <w:rsid w:val="00E9514D"/>
    <w:rPr>
      <w:rFonts w:ascii="Symbol" w:hAnsi="Symbol" w:cs="OpenSymbol"/>
    </w:rPr>
  </w:style>
  <w:style w:type="character" w:customStyle="1" w:styleId="WW8Num14z1">
    <w:name w:val="WW8Num14z1"/>
    <w:rsid w:val="00E9514D"/>
    <w:rPr>
      <w:rFonts w:ascii="OpenSymbol" w:hAnsi="OpenSymbol" w:cs="OpenSymbol"/>
    </w:rPr>
  </w:style>
  <w:style w:type="character" w:customStyle="1" w:styleId="WW8Num15z0">
    <w:name w:val="WW8Num15z0"/>
    <w:rsid w:val="00E9514D"/>
    <w:rPr>
      <w:rFonts w:cs="Arial"/>
    </w:rPr>
  </w:style>
  <w:style w:type="character" w:customStyle="1" w:styleId="WW8Num15z1">
    <w:name w:val="WW8Num15z1"/>
    <w:rsid w:val="00E9514D"/>
  </w:style>
  <w:style w:type="character" w:customStyle="1" w:styleId="WW8Num15z2">
    <w:name w:val="WW8Num15z2"/>
    <w:rsid w:val="00E9514D"/>
  </w:style>
  <w:style w:type="character" w:customStyle="1" w:styleId="WW8Num15z3">
    <w:name w:val="WW8Num15z3"/>
    <w:rsid w:val="00E9514D"/>
  </w:style>
  <w:style w:type="character" w:customStyle="1" w:styleId="WW8Num15z4">
    <w:name w:val="WW8Num15z4"/>
    <w:rsid w:val="00E9514D"/>
  </w:style>
  <w:style w:type="character" w:customStyle="1" w:styleId="WW8Num15z5">
    <w:name w:val="WW8Num15z5"/>
    <w:rsid w:val="00E9514D"/>
  </w:style>
  <w:style w:type="character" w:customStyle="1" w:styleId="WW8Num15z6">
    <w:name w:val="WW8Num15z6"/>
    <w:rsid w:val="00E9514D"/>
  </w:style>
  <w:style w:type="character" w:customStyle="1" w:styleId="WW8Num15z7">
    <w:name w:val="WW8Num15z7"/>
    <w:rsid w:val="00E9514D"/>
  </w:style>
  <w:style w:type="character" w:customStyle="1" w:styleId="WW8Num15z8">
    <w:name w:val="WW8Num15z8"/>
    <w:rsid w:val="00E9514D"/>
  </w:style>
  <w:style w:type="character" w:customStyle="1" w:styleId="WW8Num16z0">
    <w:name w:val="WW8Num16z0"/>
    <w:rsid w:val="00E9514D"/>
    <w:rPr>
      <w:rFonts w:ascii="Symbol" w:hAnsi="Symbol" w:cs="OpenSymbol"/>
    </w:rPr>
  </w:style>
  <w:style w:type="character" w:customStyle="1" w:styleId="WW8Num16z1">
    <w:name w:val="WW8Num16z1"/>
    <w:rsid w:val="00E9514D"/>
    <w:rPr>
      <w:rFonts w:ascii="OpenSymbol" w:hAnsi="OpenSymbol" w:cs="OpenSymbol"/>
    </w:rPr>
  </w:style>
  <w:style w:type="character" w:customStyle="1" w:styleId="WW8Num17z0">
    <w:name w:val="WW8Num17z0"/>
    <w:rsid w:val="00E9514D"/>
    <w:rPr>
      <w:rFonts w:ascii="Symbol" w:hAnsi="Symbol" w:cs="OpenSymbol"/>
    </w:rPr>
  </w:style>
  <w:style w:type="character" w:customStyle="1" w:styleId="WW8Num17z1">
    <w:name w:val="WW8Num17z1"/>
    <w:rsid w:val="00E9514D"/>
    <w:rPr>
      <w:rFonts w:ascii="OpenSymbol" w:hAnsi="OpenSymbol" w:cs="OpenSymbol"/>
    </w:rPr>
  </w:style>
  <w:style w:type="character" w:customStyle="1" w:styleId="WW8Num18z0">
    <w:name w:val="WW8Num18z0"/>
    <w:rsid w:val="00E9514D"/>
    <w:rPr>
      <w:rFonts w:ascii="Symbol" w:hAnsi="Symbol" w:cs="OpenSymbol"/>
    </w:rPr>
  </w:style>
  <w:style w:type="character" w:customStyle="1" w:styleId="WW8Num18z1">
    <w:name w:val="WW8Num18z1"/>
    <w:rsid w:val="00E9514D"/>
    <w:rPr>
      <w:rFonts w:ascii="OpenSymbol" w:hAnsi="OpenSymbol" w:cs="OpenSymbol"/>
    </w:rPr>
  </w:style>
  <w:style w:type="character" w:customStyle="1" w:styleId="WW8Num19z0">
    <w:name w:val="WW8Num19z0"/>
    <w:rsid w:val="00E9514D"/>
    <w:rPr>
      <w:rFonts w:ascii="Symbol" w:hAnsi="Symbol" w:cs="OpenSymbol"/>
    </w:rPr>
  </w:style>
  <w:style w:type="character" w:customStyle="1" w:styleId="WW8Num19z1">
    <w:name w:val="WW8Num19z1"/>
    <w:rsid w:val="00E9514D"/>
    <w:rPr>
      <w:rFonts w:ascii="OpenSymbol" w:hAnsi="OpenSymbol" w:cs="OpenSymbol"/>
    </w:rPr>
  </w:style>
  <w:style w:type="character" w:customStyle="1" w:styleId="WW8Num20z0">
    <w:name w:val="WW8Num20z0"/>
    <w:rsid w:val="00E9514D"/>
    <w:rPr>
      <w:rFonts w:ascii="Symbol" w:hAnsi="Symbol" w:cs="OpenSymbol"/>
    </w:rPr>
  </w:style>
  <w:style w:type="character" w:customStyle="1" w:styleId="WW8Num20z1">
    <w:name w:val="WW8Num20z1"/>
    <w:rsid w:val="00E9514D"/>
    <w:rPr>
      <w:rFonts w:ascii="OpenSymbol" w:hAnsi="OpenSymbol" w:cs="OpenSymbol"/>
    </w:rPr>
  </w:style>
  <w:style w:type="character" w:customStyle="1" w:styleId="WW8Num21z0">
    <w:name w:val="WW8Num21z0"/>
    <w:rsid w:val="00E9514D"/>
    <w:rPr>
      <w:rFonts w:cs="Arial"/>
    </w:rPr>
  </w:style>
  <w:style w:type="character" w:customStyle="1" w:styleId="WW8Num21z1">
    <w:name w:val="WW8Num21z1"/>
    <w:rsid w:val="00E9514D"/>
  </w:style>
  <w:style w:type="character" w:customStyle="1" w:styleId="WW8Num21z2">
    <w:name w:val="WW8Num21z2"/>
    <w:rsid w:val="00E9514D"/>
  </w:style>
  <w:style w:type="character" w:customStyle="1" w:styleId="WW8Num21z3">
    <w:name w:val="WW8Num21z3"/>
    <w:rsid w:val="00E9514D"/>
  </w:style>
  <w:style w:type="character" w:customStyle="1" w:styleId="WW8Num21z4">
    <w:name w:val="WW8Num21z4"/>
    <w:rsid w:val="00E9514D"/>
  </w:style>
  <w:style w:type="character" w:customStyle="1" w:styleId="WW8Num21z5">
    <w:name w:val="WW8Num21z5"/>
    <w:rsid w:val="00E9514D"/>
  </w:style>
  <w:style w:type="character" w:customStyle="1" w:styleId="WW8Num21z6">
    <w:name w:val="WW8Num21z6"/>
    <w:rsid w:val="00E9514D"/>
  </w:style>
  <w:style w:type="character" w:customStyle="1" w:styleId="WW8Num21z7">
    <w:name w:val="WW8Num21z7"/>
    <w:rsid w:val="00E9514D"/>
  </w:style>
  <w:style w:type="character" w:customStyle="1" w:styleId="WW8Num21z8">
    <w:name w:val="WW8Num21z8"/>
    <w:rsid w:val="00E9514D"/>
  </w:style>
  <w:style w:type="character" w:customStyle="1" w:styleId="WW8Num22z0">
    <w:name w:val="WW8Num22z0"/>
    <w:rsid w:val="00E9514D"/>
    <w:rPr>
      <w:rFonts w:ascii="Symbol" w:hAnsi="Symbol" w:cs="OpenSymbol"/>
    </w:rPr>
  </w:style>
  <w:style w:type="character" w:customStyle="1" w:styleId="WW8Num22z1">
    <w:name w:val="WW8Num22z1"/>
    <w:rsid w:val="00E9514D"/>
    <w:rPr>
      <w:rFonts w:ascii="OpenSymbol" w:hAnsi="OpenSymbol" w:cs="OpenSymbol"/>
    </w:rPr>
  </w:style>
  <w:style w:type="character" w:customStyle="1" w:styleId="WW8Num23z0">
    <w:name w:val="WW8Num23z0"/>
    <w:rsid w:val="00E9514D"/>
    <w:rPr>
      <w:rFonts w:cs="Arial"/>
    </w:rPr>
  </w:style>
  <w:style w:type="character" w:customStyle="1" w:styleId="WW8Num23z2">
    <w:name w:val="WW8Num23z2"/>
    <w:rsid w:val="00E9514D"/>
  </w:style>
  <w:style w:type="character" w:customStyle="1" w:styleId="WW8Num23z3">
    <w:name w:val="WW8Num23z3"/>
    <w:rsid w:val="00E9514D"/>
  </w:style>
  <w:style w:type="character" w:customStyle="1" w:styleId="WW8Num23z4">
    <w:name w:val="WW8Num23z4"/>
    <w:rsid w:val="00E9514D"/>
  </w:style>
  <w:style w:type="character" w:customStyle="1" w:styleId="WW8Num23z5">
    <w:name w:val="WW8Num23z5"/>
    <w:rsid w:val="00E9514D"/>
  </w:style>
  <w:style w:type="character" w:customStyle="1" w:styleId="WW8Num23z6">
    <w:name w:val="WW8Num23z6"/>
    <w:rsid w:val="00E9514D"/>
  </w:style>
  <w:style w:type="character" w:customStyle="1" w:styleId="WW8Num23z7">
    <w:name w:val="WW8Num23z7"/>
    <w:rsid w:val="00E9514D"/>
  </w:style>
  <w:style w:type="character" w:customStyle="1" w:styleId="WW8Num23z8">
    <w:name w:val="WW8Num23z8"/>
    <w:rsid w:val="00E9514D"/>
  </w:style>
  <w:style w:type="character" w:customStyle="1" w:styleId="WW8Num24z0">
    <w:name w:val="WW8Num24z0"/>
    <w:rsid w:val="00E9514D"/>
    <w:rPr>
      <w:rFonts w:cs="Arial"/>
    </w:rPr>
  </w:style>
  <w:style w:type="character" w:customStyle="1" w:styleId="WW8Num24z1">
    <w:name w:val="WW8Num24z1"/>
    <w:rsid w:val="00E9514D"/>
  </w:style>
  <w:style w:type="character" w:customStyle="1" w:styleId="WW8Num24z2">
    <w:name w:val="WW8Num24z2"/>
    <w:rsid w:val="00E9514D"/>
  </w:style>
  <w:style w:type="character" w:customStyle="1" w:styleId="WW8Num24z3">
    <w:name w:val="WW8Num24z3"/>
    <w:rsid w:val="00E9514D"/>
  </w:style>
  <w:style w:type="character" w:customStyle="1" w:styleId="WW8Num24z4">
    <w:name w:val="WW8Num24z4"/>
    <w:rsid w:val="00E9514D"/>
  </w:style>
  <w:style w:type="character" w:customStyle="1" w:styleId="WW8Num24z5">
    <w:name w:val="WW8Num24z5"/>
    <w:rsid w:val="00E9514D"/>
  </w:style>
  <w:style w:type="character" w:customStyle="1" w:styleId="WW8Num24z6">
    <w:name w:val="WW8Num24z6"/>
    <w:rsid w:val="00E9514D"/>
  </w:style>
  <w:style w:type="character" w:customStyle="1" w:styleId="WW8Num24z7">
    <w:name w:val="WW8Num24z7"/>
    <w:rsid w:val="00E9514D"/>
  </w:style>
  <w:style w:type="character" w:customStyle="1" w:styleId="WW8Num24z8">
    <w:name w:val="WW8Num24z8"/>
    <w:rsid w:val="00E9514D"/>
  </w:style>
  <w:style w:type="character" w:customStyle="1" w:styleId="WW8Num25z0">
    <w:name w:val="WW8Num25z0"/>
    <w:rsid w:val="00E9514D"/>
    <w:rPr>
      <w:rFonts w:cs="Arial"/>
    </w:rPr>
  </w:style>
  <w:style w:type="character" w:customStyle="1" w:styleId="WW8Num25z1">
    <w:name w:val="WW8Num25z1"/>
    <w:rsid w:val="00E9514D"/>
  </w:style>
  <w:style w:type="character" w:customStyle="1" w:styleId="WW8Num25z2">
    <w:name w:val="WW8Num25z2"/>
    <w:rsid w:val="00E9514D"/>
  </w:style>
  <w:style w:type="character" w:customStyle="1" w:styleId="WW8Num25z3">
    <w:name w:val="WW8Num25z3"/>
    <w:rsid w:val="00E9514D"/>
  </w:style>
  <w:style w:type="character" w:customStyle="1" w:styleId="WW8Num25z4">
    <w:name w:val="WW8Num25z4"/>
    <w:rsid w:val="00E9514D"/>
  </w:style>
  <w:style w:type="character" w:customStyle="1" w:styleId="WW8Num25z5">
    <w:name w:val="WW8Num25z5"/>
    <w:rsid w:val="00E9514D"/>
  </w:style>
  <w:style w:type="character" w:customStyle="1" w:styleId="WW8Num25z6">
    <w:name w:val="WW8Num25z6"/>
    <w:rsid w:val="00E9514D"/>
  </w:style>
  <w:style w:type="character" w:customStyle="1" w:styleId="WW8Num25z7">
    <w:name w:val="WW8Num25z7"/>
    <w:rsid w:val="00E9514D"/>
  </w:style>
  <w:style w:type="character" w:customStyle="1" w:styleId="WW8Num25z8">
    <w:name w:val="WW8Num25z8"/>
    <w:rsid w:val="00E9514D"/>
  </w:style>
  <w:style w:type="character" w:customStyle="1" w:styleId="WW8Num14z2">
    <w:name w:val="WW8Num14z2"/>
    <w:rsid w:val="00E9514D"/>
  </w:style>
  <w:style w:type="character" w:customStyle="1" w:styleId="WW8Num14z3">
    <w:name w:val="WW8Num14z3"/>
    <w:rsid w:val="00E9514D"/>
  </w:style>
  <w:style w:type="character" w:customStyle="1" w:styleId="WW8Num14z4">
    <w:name w:val="WW8Num14z4"/>
    <w:rsid w:val="00E9514D"/>
  </w:style>
  <w:style w:type="character" w:customStyle="1" w:styleId="WW8Num14z5">
    <w:name w:val="WW8Num14z5"/>
    <w:rsid w:val="00E9514D"/>
  </w:style>
  <w:style w:type="character" w:customStyle="1" w:styleId="WW8Num14z6">
    <w:name w:val="WW8Num14z6"/>
    <w:rsid w:val="00E9514D"/>
  </w:style>
  <w:style w:type="character" w:customStyle="1" w:styleId="WW8Num14z7">
    <w:name w:val="WW8Num14z7"/>
    <w:rsid w:val="00E9514D"/>
  </w:style>
  <w:style w:type="character" w:customStyle="1" w:styleId="WW8Num14z8">
    <w:name w:val="WW8Num14z8"/>
    <w:rsid w:val="00E9514D"/>
  </w:style>
  <w:style w:type="character" w:customStyle="1" w:styleId="WW8Num20z2">
    <w:name w:val="WW8Num20z2"/>
    <w:rsid w:val="00E9514D"/>
  </w:style>
  <w:style w:type="character" w:customStyle="1" w:styleId="WW8Num20z3">
    <w:name w:val="WW8Num20z3"/>
    <w:rsid w:val="00E9514D"/>
  </w:style>
  <w:style w:type="character" w:customStyle="1" w:styleId="WW8Num20z4">
    <w:name w:val="WW8Num20z4"/>
    <w:rsid w:val="00E9514D"/>
  </w:style>
  <w:style w:type="character" w:customStyle="1" w:styleId="WW8Num20z5">
    <w:name w:val="WW8Num20z5"/>
    <w:rsid w:val="00E9514D"/>
  </w:style>
  <w:style w:type="character" w:customStyle="1" w:styleId="WW8Num20z6">
    <w:name w:val="WW8Num20z6"/>
    <w:rsid w:val="00E9514D"/>
  </w:style>
  <w:style w:type="character" w:customStyle="1" w:styleId="WW8Num20z7">
    <w:name w:val="WW8Num20z7"/>
    <w:rsid w:val="00E9514D"/>
  </w:style>
  <w:style w:type="character" w:customStyle="1" w:styleId="WW8Num20z8">
    <w:name w:val="WW8Num20z8"/>
    <w:rsid w:val="00E9514D"/>
  </w:style>
  <w:style w:type="character" w:customStyle="1" w:styleId="WW8Num22z2">
    <w:name w:val="WW8Num22z2"/>
    <w:rsid w:val="00E9514D"/>
  </w:style>
  <w:style w:type="character" w:customStyle="1" w:styleId="WW8Num22z3">
    <w:name w:val="WW8Num22z3"/>
    <w:rsid w:val="00E9514D"/>
  </w:style>
  <w:style w:type="character" w:customStyle="1" w:styleId="WW8Num22z4">
    <w:name w:val="WW8Num22z4"/>
    <w:rsid w:val="00E9514D"/>
  </w:style>
  <w:style w:type="character" w:customStyle="1" w:styleId="WW8Num22z5">
    <w:name w:val="WW8Num22z5"/>
    <w:rsid w:val="00E9514D"/>
  </w:style>
  <w:style w:type="character" w:customStyle="1" w:styleId="WW8Num22z6">
    <w:name w:val="WW8Num22z6"/>
    <w:rsid w:val="00E9514D"/>
  </w:style>
  <w:style w:type="character" w:customStyle="1" w:styleId="WW8Num22z7">
    <w:name w:val="WW8Num22z7"/>
    <w:rsid w:val="00E9514D"/>
  </w:style>
  <w:style w:type="character" w:customStyle="1" w:styleId="WW8Num22z8">
    <w:name w:val="WW8Num22z8"/>
    <w:rsid w:val="00E9514D"/>
  </w:style>
  <w:style w:type="character" w:customStyle="1" w:styleId="WW8Num23z1">
    <w:name w:val="WW8Num23z1"/>
    <w:rsid w:val="00E9514D"/>
  </w:style>
  <w:style w:type="character" w:customStyle="1" w:styleId="Absatz-Standardschriftart">
    <w:name w:val="Absatz-Standardschriftart"/>
    <w:rsid w:val="00E9514D"/>
  </w:style>
  <w:style w:type="character" w:customStyle="1" w:styleId="WW-Absatz-Standardschriftart">
    <w:name w:val="WW-Absatz-Standardschriftart"/>
    <w:rsid w:val="00E9514D"/>
  </w:style>
  <w:style w:type="character" w:customStyle="1" w:styleId="WW-Absatz-Standardschriftart1">
    <w:name w:val="WW-Absatz-Standardschriftart1"/>
    <w:rsid w:val="00E9514D"/>
  </w:style>
  <w:style w:type="character" w:customStyle="1" w:styleId="WW-Absatz-Standardschriftart11">
    <w:name w:val="WW-Absatz-Standardschriftart11"/>
    <w:rsid w:val="00E9514D"/>
  </w:style>
  <w:style w:type="character" w:customStyle="1" w:styleId="WW-Absatz-Standardschriftart111">
    <w:name w:val="WW-Absatz-Standardschriftart111"/>
    <w:rsid w:val="00E9514D"/>
  </w:style>
  <w:style w:type="character" w:customStyle="1" w:styleId="WW-Absatz-Standardschriftart1111">
    <w:name w:val="WW-Absatz-Standardschriftart1111"/>
    <w:rsid w:val="00E9514D"/>
  </w:style>
  <w:style w:type="character" w:customStyle="1" w:styleId="WW-Absatz-Standardschriftart11111">
    <w:name w:val="WW-Absatz-Standardschriftart11111"/>
    <w:rsid w:val="00E9514D"/>
  </w:style>
  <w:style w:type="character" w:customStyle="1" w:styleId="WW-Absatz-Standardschriftart111111">
    <w:name w:val="WW-Absatz-Standardschriftart111111"/>
    <w:rsid w:val="00E9514D"/>
  </w:style>
  <w:style w:type="character" w:customStyle="1" w:styleId="WW-Absatz-Standardschriftart1111111">
    <w:name w:val="WW-Absatz-Standardschriftart1111111"/>
    <w:rsid w:val="00E9514D"/>
  </w:style>
  <w:style w:type="character" w:customStyle="1" w:styleId="WW-Absatz-Standardschriftart11111111">
    <w:name w:val="WW-Absatz-Standardschriftart11111111"/>
    <w:rsid w:val="00E9514D"/>
  </w:style>
  <w:style w:type="character" w:customStyle="1" w:styleId="WW-Absatz-Standardschriftart111111111">
    <w:name w:val="WW-Absatz-Standardschriftart111111111"/>
    <w:rsid w:val="00E9514D"/>
  </w:style>
  <w:style w:type="character" w:customStyle="1" w:styleId="WW-Absatz-Standardschriftart1111111111">
    <w:name w:val="WW-Absatz-Standardschriftart1111111111"/>
    <w:rsid w:val="00E9514D"/>
  </w:style>
  <w:style w:type="character" w:customStyle="1" w:styleId="WW-Absatz-Standardschriftart11111111111">
    <w:name w:val="WW-Absatz-Standardschriftart11111111111"/>
    <w:rsid w:val="00E9514D"/>
  </w:style>
  <w:style w:type="character" w:customStyle="1" w:styleId="WW-Absatz-Standardschriftart111111111111">
    <w:name w:val="WW-Absatz-Standardschriftart111111111111"/>
    <w:rsid w:val="00E9514D"/>
  </w:style>
  <w:style w:type="character" w:customStyle="1" w:styleId="Szmozsjelek">
    <w:name w:val="Számozásjelek"/>
    <w:rsid w:val="00E9514D"/>
  </w:style>
  <w:style w:type="character" w:customStyle="1" w:styleId="Felsorolsjel">
    <w:name w:val="Felsorolásjel"/>
    <w:rsid w:val="00E9514D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E9514D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link w:val="SzvegtrzsChar"/>
    <w:rsid w:val="00E9514D"/>
    <w:pPr>
      <w:spacing w:after="120"/>
    </w:pPr>
    <w:rPr>
      <w:iCs/>
      <w:sz w:val="20"/>
      <w:szCs w:val="20"/>
      <w:lang w:val="x-none"/>
    </w:rPr>
  </w:style>
  <w:style w:type="character" w:customStyle="1" w:styleId="SzvegtrzsChar">
    <w:name w:val="Szövegtörzs Char"/>
    <w:link w:val="Szvegtrzs"/>
    <w:rsid w:val="00E9514D"/>
    <w:rPr>
      <w:rFonts w:eastAsia="WenQuanYi Zen Hei" w:cs="Lohit Hindi"/>
      <w:iCs/>
      <w:kern w:val="1"/>
      <w:lang w:eastAsia="zh-CN" w:bidi="hi-IN"/>
    </w:rPr>
  </w:style>
  <w:style w:type="paragraph" w:styleId="Lista">
    <w:name w:val="List"/>
    <w:basedOn w:val="Szvegtrzs"/>
    <w:rsid w:val="00E9514D"/>
  </w:style>
  <w:style w:type="paragraph" w:styleId="Kpalrs">
    <w:name w:val="caption"/>
    <w:basedOn w:val="Norml"/>
    <w:qFormat/>
    <w:rsid w:val="00E9514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9514D"/>
    <w:pPr>
      <w:suppressLineNumbers/>
    </w:pPr>
  </w:style>
  <w:style w:type="paragraph" w:customStyle="1" w:styleId="Tblzattartalom">
    <w:name w:val="Táblázattartalom"/>
    <w:basedOn w:val="Norml"/>
    <w:rsid w:val="00E9514D"/>
    <w:pPr>
      <w:suppressLineNumbers/>
    </w:pPr>
  </w:style>
  <w:style w:type="paragraph" w:customStyle="1" w:styleId="Tblzatfejlc">
    <w:name w:val="Táblázatfejléc"/>
    <w:basedOn w:val="Tblzattartalom"/>
    <w:rsid w:val="00E9514D"/>
    <w:pPr>
      <w:jc w:val="center"/>
    </w:pPr>
    <w:rPr>
      <w:b/>
      <w:bCs/>
    </w:rPr>
  </w:style>
  <w:style w:type="paragraph" w:styleId="Szmozottlista">
    <w:name w:val="List Number"/>
    <w:basedOn w:val="Lista"/>
    <w:rsid w:val="00E9514D"/>
    <w:pPr>
      <w:ind w:left="360" w:hanging="360"/>
    </w:pPr>
  </w:style>
  <w:style w:type="paragraph" w:customStyle="1" w:styleId="Alapszvegtrzs">
    <w:name w:val="Alap szövegtörzs"/>
    <w:basedOn w:val="Norml"/>
    <w:rsid w:val="00E9514D"/>
    <w:pPr>
      <w:spacing w:line="320" w:lineRule="atLeast"/>
    </w:pPr>
    <w:rPr>
      <w:rFonts w:cs="Arial"/>
      <w:sz w:val="22"/>
    </w:rPr>
  </w:style>
  <w:style w:type="paragraph" w:styleId="Idzet">
    <w:name w:val="Quote"/>
    <w:basedOn w:val="Norml"/>
    <w:link w:val="IdzetChar"/>
    <w:qFormat/>
    <w:rsid w:val="00E9514D"/>
    <w:pPr>
      <w:spacing w:after="283"/>
      <w:ind w:left="567" w:right="567"/>
    </w:pPr>
    <w:rPr>
      <w:iCs/>
      <w:sz w:val="20"/>
      <w:szCs w:val="20"/>
      <w:lang w:val="x-none"/>
    </w:rPr>
  </w:style>
  <w:style w:type="character" w:customStyle="1" w:styleId="IdzetChar">
    <w:name w:val="Idézet Char"/>
    <w:link w:val="Idzet"/>
    <w:rsid w:val="00E9514D"/>
    <w:rPr>
      <w:rFonts w:eastAsia="WenQuanYi Zen Hei" w:cs="Lohit Hindi"/>
      <w:iCs/>
      <w:kern w:val="1"/>
      <w:lang w:eastAsia="zh-CN" w:bidi="hi-IN"/>
    </w:rPr>
  </w:style>
  <w:style w:type="paragraph" w:styleId="Cm">
    <w:name w:val="Title"/>
    <w:basedOn w:val="Cmsor"/>
    <w:next w:val="Szvegtrzs"/>
    <w:link w:val="CmChar"/>
    <w:qFormat/>
    <w:rsid w:val="00E9514D"/>
    <w:pPr>
      <w:jc w:val="center"/>
    </w:pPr>
    <w:rPr>
      <w:b/>
      <w:bCs/>
      <w:iCs/>
      <w:sz w:val="56"/>
      <w:szCs w:val="56"/>
      <w:lang w:val="x-none"/>
    </w:rPr>
  </w:style>
  <w:style w:type="character" w:customStyle="1" w:styleId="CmChar">
    <w:name w:val="Cím Char"/>
    <w:link w:val="Cm"/>
    <w:rsid w:val="00E9514D"/>
    <w:rPr>
      <w:rFonts w:ascii="Arial" w:eastAsia="WenQuanYi Zen Hei" w:hAnsi="Arial" w:cs="Lohit Hindi"/>
      <w:b/>
      <w:bCs/>
      <w:iCs/>
      <w:kern w:val="1"/>
      <w:sz w:val="56"/>
      <w:szCs w:val="56"/>
      <w:lang w:eastAsia="zh-CN" w:bidi="hi-IN"/>
    </w:rPr>
  </w:style>
  <w:style w:type="paragraph" w:styleId="Alcm">
    <w:name w:val="Subtitle"/>
    <w:basedOn w:val="Cmsor"/>
    <w:next w:val="Szvegtrzs"/>
    <w:link w:val="AlcmChar"/>
    <w:qFormat/>
    <w:rsid w:val="00E9514D"/>
    <w:pPr>
      <w:spacing w:before="60"/>
      <w:jc w:val="center"/>
    </w:pPr>
    <w:rPr>
      <w:iCs/>
      <w:sz w:val="36"/>
      <w:szCs w:val="36"/>
      <w:lang w:val="x-none"/>
    </w:rPr>
  </w:style>
  <w:style w:type="character" w:customStyle="1" w:styleId="AlcmChar">
    <w:name w:val="Alcím Char"/>
    <w:link w:val="Alcm"/>
    <w:rsid w:val="00E9514D"/>
    <w:rPr>
      <w:rFonts w:ascii="Arial" w:eastAsia="WenQuanYi Zen Hei" w:hAnsi="Arial" w:cs="Lohit Hindi"/>
      <w:iCs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674111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6B3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756B3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table" w:styleId="Rcsostblzat">
    <w:name w:val="Table Grid"/>
    <w:basedOn w:val="Normltblzat"/>
    <w:uiPriority w:val="39"/>
    <w:rsid w:val="0088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A1D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DA1D41"/>
    <w:rPr>
      <w:rFonts w:ascii="Arial" w:eastAsia="WenQuanYi Zen Hei" w:hAnsi="Arial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DA1D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DA1D41"/>
    <w:rPr>
      <w:rFonts w:ascii="Arial" w:eastAsia="WenQuanYi Zen Hei" w:hAnsi="Arial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Ugyintezo</dc:creator>
  <cp:keywords/>
  <cp:lastModifiedBy>Bukovics Ádám</cp:lastModifiedBy>
  <cp:revision>4</cp:revision>
  <dcterms:created xsi:type="dcterms:W3CDTF">2023-10-16T08:28:00Z</dcterms:created>
  <dcterms:modified xsi:type="dcterms:W3CDTF">2023-10-24T12:40:00Z</dcterms:modified>
</cp:coreProperties>
</file>