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C0D9C0" w14:textId="72150CB7" w:rsidR="000C4ECB" w:rsidRDefault="000C4ECB">
      <w:pPr>
        <w:jc w:val="center"/>
        <w:rPr>
          <w:rFonts w:ascii="Arial" w:hAnsi="Arial" w:cs="Arial"/>
        </w:rPr>
      </w:pPr>
      <w:r>
        <w:rPr>
          <w:color w:val="800000"/>
        </w:rPr>
        <w:t>[</w:t>
      </w:r>
      <w:r w:rsidR="00013B7B" w:rsidRPr="00013B7B">
        <w:rPr>
          <w:color w:val="800000"/>
        </w:rPr>
        <w:t>Outer black cover page format</w:t>
      </w:r>
      <w:r>
        <w:rPr>
          <w:color w:val="800000"/>
        </w:rPr>
        <w:t>]</w:t>
      </w:r>
    </w:p>
    <w:p w14:paraId="7F6E4EBF" w14:textId="77777777" w:rsidR="000C4ECB" w:rsidRDefault="000C4ECB">
      <w:pPr>
        <w:rPr>
          <w:rFonts w:ascii="Arial" w:hAnsi="Arial" w:cs="Arial"/>
        </w:rPr>
      </w:pPr>
    </w:p>
    <w:p w14:paraId="45CFF7D6" w14:textId="5351607B" w:rsidR="000C4ECB" w:rsidRDefault="000C4EC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Széchenyi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István</w:t>
      </w:r>
      <w:r>
        <w:rPr>
          <w:rFonts w:ascii="Arial" w:eastAsia="Arial" w:hAnsi="Arial" w:cs="Arial"/>
          <w:sz w:val="36"/>
          <w:szCs w:val="36"/>
        </w:rPr>
        <w:t xml:space="preserve"> </w:t>
      </w:r>
      <w:r w:rsidR="00013B7B">
        <w:rPr>
          <w:rFonts w:ascii="Arial" w:hAnsi="Arial" w:cs="Arial"/>
          <w:sz w:val="36"/>
          <w:szCs w:val="36"/>
        </w:rPr>
        <w:t>University</w:t>
      </w:r>
    </w:p>
    <w:p w14:paraId="5663AFB9" w14:textId="28D612BE" w:rsidR="000C4ECB" w:rsidRDefault="00013B7B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013B7B">
        <w:rPr>
          <w:rFonts w:ascii="Arial" w:hAnsi="Arial" w:cs="Arial"/>
          <w:sz w:val="36"/>
          <w:szCs w:val="36"/>
        </w:rPr>
        <w:t>Faculty of Architecture, Civil Engineering and Transport Science</w:t>
      </w:r>
    </w:p>
    <w:p w14:paraId="49592406" w14:textId="372A5A1F" w:rsidR="000C4ECB" w:rsidRDefault="00013B7B">
      <w:pPr>
        <w:spacing w:before="2268"/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r>
        <w:rPr>
          <w:rFonts w:ascii="Arial" w:hAnsi="Arial" w:cs="Arial"/>
          <w:b/>
          <w:bCs/>
          <w:sz w:val="52"/>
          <w:szCs w:val="52"/>
        </w:rPr>
        <w:t>FINAL THESIS</w:t>
      </w:r>
    </w:p>
    <w:p w14:paraId="7BC7CF85" w14:textId="2FC397A5" w:rsidR="000C4ECB" w:rsidRDefault="00013B7B">
      <w:pPr>
        <w:spacing w:before="2835"/>
        <w:jc w:val="center"/>
        <w:rPr>
          <w:rFonts w:ascii="Arial" w:hAnsi="Arial" w:cs="Arial"/>
          <w:b/>
          <w:color w:val="800000"/>
          <w:sz w:val="32"/>
          <w:szCs w:val="32"/>
        </w:rPr>
      </w:pPr>
      <w:r>
        <w:rPr>
          <w:rFonts w:ascii="Arial" w:hAnsi="Arial" w:cs="Arial"/>
          <w:b/>
          <w:bCs/>
          <w:color w:val="800000"/>
          <w:sz w:val="44"/>
          <w:szCs w:val="44"/>
        </w:rPr>
        <w:t>Student Name</w:t>
      </w:r>
    </w:p>
    <w:p w14:paraId="3B711D40" w14:textId="3CFF4278" w:rsidR="000C4ECB" w:rsidRDefault="000C4ECB">
      <w:pPr>
        <w:spacing w:line="252" w:lineRule="auto"/>
        <w:jc w:val="center"/>
        <w:rPr>
          <w:rFonts w:ascii="Arial" w:hAnsi="Arial" w:cs="Arial"/>
          <w:b/>
          <w:color w:val="800000"/>
          <w:sz w:val="32"/>
          <w:szCs w:val="32"/>
        </w:rPr>
      </w:pPr>
      <w:bookmarkStart w:id="0" w:name="__DdeLink__5_1370208666"/>
      <w:r>
        <w:rPr>
          <w:rFonts w:ascii="Arial" w:hAnsi="Arial" w:cs="Arial"/>
          <w:b/>
          <w:color w:val="800000"/>
          <w:sz w:val="32"/>
          <w:szCs w:val="32"/>
        </w:rPr>
        <w:t>[</w:t>
      </w:r>
      <w:bookmarkEnd w:id="0"/>
      <w:r w:rsidR="00013B7B">
        <w:rPr>
          <w:rFonts w:ascii="Arial" w:hAnsi="Arial" w:cs="Arial"/>
          <w:b/>
          <w:color w:val="800000"/>
          <w:sz w:val="32"/>
          <w:szCs w:val="32"/>
        </w:rPr>
        <w:t>Course name and level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</w:p>
    <w:p w14:paraId="7D7BE482" w14:textId="76F8AEC1" w:rsidR="000C4ECB" w:rsidRDefault="00312E36">
      <w:pPr>
        <w:spacing w:line="252" w:lineRule="auto"/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b/>
          <w:color w:val="800000"/>
          <w:sz w:val="32"/>
          <w:szCs w:val="32"/>
        </w:rPr>
        <w:t>e</w:t>
      </w:r>
      <w:r w:rsidR="00013B7B">
        <w:rPr>
          <w:rFonts w:ascii="Arial" w:hAnsi="Arial" w:cs="Arial"/>
          <w:b/>
          <w:color w:val="800000"/>
          <w:sz w:val="32"/>
          <w:szCs w:val="32"/>
        </w:rPr>
        <w:t>g</w:t>
      </w:r>
      <w:r w:rsidR="000C4ECB">
        <w:rPr>
          <w:rFonts w:ascii="Arial" w:hAnsi="Arial" w:cs="Arial"/>
          <w:b/>
          <w:color w:val="800000"/>
          <w:sz w:val="32"/>
          <w:szCs w:val="32"/>
        </w:rPr>
        <w:t>:</w:t>
      </w:r>
      <w:r w:rsidR="000C4ECB"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 w:rsidR="00013B7B" w:rsidRPr="00013B7B">
        <w:rPr>
          <w:rFonts w:ascii="Arial" w:eastAsia="Times New Roman" w:hAnsi="Arial" w:cs="Arial"/>
          <w:b/>
          <w:color w:val="800000"/>
          <w:sz w:val="32"/>
          <w:szCs w:val="32"/>
        </w:rPr>
        <w:t>Civil Engineering BSc</w:t>
      </w:r>
      <w:r w:rsidR="000C4ECB">
        <w:rPr>
          <w:rFonts w:ascii="Arial" w:hAnsi="Arial" w:cs="Arial"/>
          <w:b/>
          <w:color w:val="800000"/>
          <w:sz w:val="32"/>
          <w:szCs w:val="32"/>
        </w:rPr>
        <w:t>]</w:t>
      </w:r>
    </w:p>
    <w:p w14:paraId="14FA3B47" w14:textId="38A1CE51" w:rsidR="000C4ECB" w:rsidRDefault="000C4ECB">
      <w:pPr>
        <w:spacing w:before="3402"/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color w:val="800000"/>
          <w:sz w:val="36"/>
          <w:szCs w:val="36"/>
        </w:rPr>
        <w:t>[</w:t>
      </w:r>
      <w:r w:rsidR="00013B7B" w:rsidRPr="00013B7B">
        <w:rPr>
          <w:rFonts w:ascii="Arial" w:hAnsi="Arial" w:cs="Arial"/>
          <w:color w:val="800000"/>
          <w:sz w:val="36"/>
          <w:szCs w:val="36"/>
        </w:rPr>
        <w:t>year of submission</w:t>
      </w:r>
      <w:r>
        <w:rPr>
          <w:rFonts w:ascii="Arial" w:hAnsi="Arial" w:cs="Arial"/>
          <w:color w:val="800000"/>
          <w:sz w:val="36"/>
          <w:szCs w:val="36"/>
        </w:rPr>
        <w:t>]</w:t>
      </w:r>
    </w:p>
    <w:p w14:paraId="5EC0C392" w14:textId="77777777" w:rsidR="000C4ECB" w:rsidRDefault="000C4ECB">
      <w:pPr>
        <w:jc w:val="center"/>
        <w:rPr>
          <w:rFonts w:ascii="Arial" w:hAnsi="Arial" w:cs="Arial"/>
          <w:color w:val="800000"/>
          <w:sz w:val="36"/>
          <w:szCs w:val="36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0C4ECB" w14:paraId="522545FC" w14:textId="77777777"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1B9B65" w14:textId="4304F77A" w:rsidR="000C4ECB" w:rsidRDefault="000C4ECB">
            <w:r>
              <w:rPr>
                <w:rFonts w:ascii="Arial" w:hAnsi="Arial" w:cs="Arial"/>
                <w:color w:val="800000"/>
                <w:sz w:val="36"/>
                <w:szCs w:val="36"/>
              </w:rPr>
              <w:t>[</w:t>
            </w:r>
            <w:r w:rsidR="00013B7B" w:rsidRPr="00013B7B">
              <w:rPr>
                <w:rFonts w:ascii="Arial" w:hAnsi="Arial" w:cs="Arial"/>
                <w:color w:val="800000"/>
                <w:sz w:val="36"/>
                <w:szCs w:val="36"/>
              </w:rPr>
              <w:t>on book spine</w:t>
            </w:r>
            <w:r>
              <w:rPr>
                <w:rFonts w:ascii="Arial" w:hAnsi="Arial" w:cs="Arial"/>
                <w:color w:val="800000"/>
                <w:sz w:val="36"/>
                <w:szCs w:val="36"/>
              </w:rPr>
              <w:t>:]</w:t>
            </w:r>
            <w:r>
              <w:rPr>
                <w:rFonts w:ascii="Arial" w:eastAsia="Arial" w:hAnsi="Arial" w:cs="Arial"/>
                <w:color w:val="800000"/>
                <w:sz w:val="36"/>
                <w:szCs w:val="36"/>
              </w:rPr>
              <w:t xml:space="preserve"> </w:t>
            </w:r>
            <w:r w:rsidR="00013B7B" w:rsidRPr="00013B7B">
              <w:rPr>
                <w:rFonts w:ascii="Arial" w:hAnsi="Arial" w:cs="Arial"/>
                <w:color w:val="800000"/>
                <w:sz w:val="36"/>
                <w:szCs w:val="36"/>
              </w:rPr>
              <w:t>Student Name</w:t>
            </w:r>
            <w:r>
              <w:rPr>
                <w:rFonts w:ascii="Arial" w:hAnsi="Arial" w:cs="Arial"/>
                <w:color w:val="800000"/>
                <w:sz w:val="36"/>
                <w:szCs w:val="36"/>
              </w:rPr>
              <w:t>,</w:t>
            </w:r>
            <w:r>
              <w:rPr>
                <w:rFonts w:ascii="Arial" w:eastAsia="Arial" w:hAnsi="Arial" w:cs="Arial"/>
                <w:color w:val="800000"/>
                <w:sz w:val="36"/>
                <w:szCs w:val="36"/>
              </w:rPr>
              <w:t xml:space="preserve"> </w:t>
            </w:r>
            <w:r w:rsidR="00013B7B">
              <w:rPr>
                <w:rFonts w:ascii="Arial" w:hAnsi="Arial" w:cs="Arial"/>
                <w:color w:val="800000"/>
                <w:sz w:val="36"/>
                <w:szCs w:val="36"/>
              </w:rPr>
              <w:t>Year</w:t>
            </w:r>
          </w:p>
        </w:tc>
      </w:tr>
    </w:tbl>
    <w:p w14:paraId="7AFABBA5" w14:textId="5417F7FA" w:rsidR="000C4ECB" w:rsidRPr="00200250" w:rsidRDefault="00335917">
      <w:pPr>
        <w:tabs>
          <w:tab w:val="right" w:pos="9645"/>
        </w:tabs>
        <w:jc w:val="both"/>
        <w:rPr>
          <w:sz w:val="32"/>
          <w:szCs w:val="32"/>
        </w:rPr>
      </w:pPr>
      <w:r w:rsidRPr="00F5729E">
        <w:rPr>
          <w:noProof/>
          <w:lang w:eastAsia="hu-HU" w:bidi="ar-SA"/>
        </w:rPr>
        <w:lastRenderedPageBreak/>
        <w:drawing>
          <wp:inline distT="0" distB="0" distL="0" distR="0" wp14:anchorId="01F6DE0B" wp14:editId="3AFA0B09">
            <wp:extent cx="2266950" cy="1028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0DF">
        <w:t xml:space="preserve"> </w:t>
      </w:r>
      <w:r w:rsidR="00200250" w:rsidRPr="00200250">
        <w:rPr>
          <w:sz w:val="32"/>
          <w:szCs w:val="32"/>
        </w:rPr>
        <w:t>THE EDGLISH LANGUAGE</w:t>
      </w:r>
      <w:r w:rsidR="006410DF" w:rsidRPr="00200250">
        <w:rPr>
          <w:sz w:val="32"/>
          <w:szCs w:val="32"/>
        </w:rPr>
        <w:t xml:space="preserve"> LOGO</w:t>
      </w:r>
      <w:r w:rsidR="00200250" w:rsidRPr="00200250">
        <w:rPr>
          <w:sz w:val="32"/>
          <w:szCs w:val="32"/>
        </w:rPr>
        <w:t>!!!</w:t>
      </w:r>
    </w:p>
    <w:p w14:paraId="7FFDA6BE" w14:textId="11C82BC7" w:rsidR="000C4ECB" w:rsidRDefault="00013B7B" w:rsidP="008D61DD">
      <w:pPr>
        <w:spacing w:before="2835"/>
        <w:jc w:val="center"/>
        <w:rPr>
          <w:rFonts w:ascii="Arial" w:hAnsi="Arial" w:cs="Arial"/>
          <w:b/>
          <w:sz w:val="52"/>
          <w:szCs w:val="52"/>
        </w:rPr>
      </w:pPr>
      <w:bookmarkStart w:id="1" w:name="__DdeLink__791_2003406677"/>
      <w:bookmarkEnd w:id="1"/>
      <w:r>
        <w:rPr>
          <w:rFonts w:ascii="Arial" w:eastAsia="Arial" w:hAnsi="Arial" w:cs="Arial"/>
          <w:b/>
          <w:bCs/>
          <w:color w:val="000000"/>
          <w:sz w:val="52"/>
          <w:szCs w:val="52"/>
        </w:rPr>
        <w:t>FINAL THESIS</w:t>
      </w:r>
    </w:p>
    <w:p w14:paraId="40F2C654" w14:textId="65AEDFE9" w:rsidR="000C4ECB" w:rsidRDefault="00312E36">
      <w:pPr>
        <w:spacing w:before="1080" w:line="252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52"/>
          <w:szCs w:val="52"/>
        </w:rPr>
        <w:t>T</w:t>
      </w:r>
      <w:r w:rsidR="00013B7B" w:rsidRPr="00013B7B">
        <w:rPr>
          <w:rFonts w:ascii="Arial" w:hAnsi="Arial" w:cs="Arial"/>
          <w:b/>
          <w:sz w:val="52"/>
          <w:szCs w:val="52"/>
        </w:rPr>
        <w:t xml:space="preserve">itle of the </w:t>
      </w:r>
      <w:r>
        <w:rPr>
          <w:rFonts w:ascii="Arial" w:hAnsi="Arial" w:cs="Arial"/>
          <w:b/>
          <w:sz w:val="52"/>
          <w:szCs w:val="52"/>
        </w:rPr>
        <w:t>final thesis</w:t>
      </w:r>
    </w:p>
    <w:p w14:paraId="3CAF4F5F" w14:textId="32C48253" w:rsidR="000C4ECB" w:rsidRDefault="00312E36">
      <w:pPr>
        <w:spacing w:before="1080" w:line="252" w:lineRule="auto"/>
        <w:jc w:val="center"/>
        <w:rPr>
          <w:rFonts w:ascii="Arial" w:hAnsi="Arial" w:cs="Arial"/>
          <w:b/>
          <w:sz w:val="44"/>
          <w:szCs w:val="44"/>
        </w:rPr>
      </w:pPr>
      <w:r w:rsidRPr="00312E36">
        <w:rPr>
          <w:rFonts w:ascii="Arial" w:hAnsi="Arial" w:cs="Arial"/>
          <w:b/>
          <w:sz w:val="44"/>
          <w:szCs w:val="44"/>
        </w:rPr>
        <w:t>Student Name</w:t>
      </w:r>
    </w:p>
    <w:p w14:paraId="2C84B499" w14:textId="77777777" w:rsidR="000C4ECB" w:rsidRDefault="000C4ECB">
      <w:pPr>
        <w:spacing w:before="1080" w:line="252" w:lineRule="auto"/>
        <w:jc w:val="center"/>
        <w:rPr>
          <w:rFonts w:ascii="Arial" w:hAnsi="Arial" w:cs="Arial"/>
          <w:b/>
          <w:sz w:val="44"/>
          <w:szCs w:val="44"/>
        </w:rPr>
      </w:pPr>
    </w:p>
    <w:p w14:paraId="7A111730" w14:textId="47B6A127" w:rsidR="000C4ECB" w:rsidRDefault="000C4ECB">
      <w:pPr>
        <w:spacing w:line="252" w:lineRule="auto"/>
        <w:jc w:val="center"/>
        <w:rPr>
          <w:rFonts w:ascii="Arial" w:hAnsi="Arial" w:cs="Arial"/>
          <w:b/>
          <w:color w:val="800000"/>
          <w:sz w:val="32"/>
          <w:szCs w:val="32"/>
        </w:rPr>
      </w:pPr>
      <w:r>
        <w:rPr>
          <w:rFonts w:ascii="Arial" w:eastAsia="Times New Roman" w:hAnsi="Arial" w:cs="Arial"/>
          <w:b/>
          <w:color w:val="800000"/>
          <w:sz w:val="32"/>
          <w:szCs w:val="32"/>
        </w:rPr>
        <w:t>[</w:t>
      </w:r>
      <w:r w:rsidR="00312E36" w:rsidRPr="00312E36">
        <w:rPr>
          <w:rFonts w:ascii="Arial" w:eastAsia="Times New Roman" w:hAnsi="Arial" w:cs="Arial"/>
          <w:b/>
          <w:color w:val="800000"/>
          <w:sz w:val="32"/>
          <w:szCs w:val="32"/>
        </w:rPr>
        <w:t>Course name and leve</w:t>
      </w:r>
      <w:r w:rsidR="00312E36">
        <w:rPr>
          <w:rFonts w:ascii="Arial" w:eastAsia="Times New Roman" w:hAnsi="Arial" w:cs="Arial"/>
          <w:b/>
          <w:color w:val="800000"/>
          <w:sz w:val="32"/>
          <w:szCs w:val="32"/>
        </w:rPr>
        <w:t>l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, </w:t>
      </w:r>
      <w:r w:rsidR="00312E36">
        <w:rPr>
          <w:rFonts w:ascii="Arial" w:eastAsia="Times New Roman" w:hAnsi="Arial" w:cs="Arial"/>
          <w:b/>
          <w:color w:val="800000"/>
          <w:sz w:val="32"/>
          <w:szCs w:val="32"/>
        </w:rPr>
        <w:t>e</w:t>
      </w:r>
      <w:r w:rsidR="00312E36" w:rsidRPr="00312E36">
        <w:rPr>
          <w:rFonts w:ascii="Arial" w:eastAsia="Times New Roman" w:hAnsi="Arial" w:cs="Arial"/>
          <w:b/>
          <w:color w:val="800000"/>
          <w:sz w:val="32"/>
          <w:szCs w:val="32"/>
        </w:rPr>
        <w:t>g: Civil Engineering BSc</w:t>
      </w:r>
      <w:r>
        <w:rPr>
          <w:rFonts w:ascii="Arial" w:hAnsi="Arial" w:cs="Arial"/>
          <w:b/>
          <w:color w:val="800000"/>
          <w:sz w:val="32"/>
          <w:szCs w:val="32"/>
        </w:rPr>
        <w:t>]</w:t>
      </w:r>
    </w:p>
    <w:p w14:paraId="7CB382D2" w14:textId="5EE196B1" w:rsidR="000C4ECB" w:rsidRDefault="000C4ECB">
      <w:pPr>
        <w:spacing w:line="252" w:lineRule="auto"/>
        <w:jc w:val="center"/>
        <w:rPr>
          <w:rFonts w:ascii="Arial" w:hAnsi="Arial" w:cs="Arial"/>
          <w:b/>
          <w:color w:val="800000"/>
          <w:sz w:val="32"/>
          <w:szCs w:val="44"/>
        </w:rPr>
      </w:pPr>
      <w:r>
        <w:rPr>
          <w:rFonts w:ascii="Arial" w:hAnsi="Arial" w:cs="Arial"/>
          <w:b/>
          <w:color w:val="800000"/>
          <w:sz w:val="32"/>
          <w:szCs w:val="32"/>
        </w:rPr>
        <w:t>[</w:t>
      </w:r>
      <w:r w:rsidR="00312E36" w:rsidRPr="00312E36">
        <w:rPr>
          <w:rFonts w:ascii="Arial" w:hAnsi="Arial" w:cs="Arial"/>
          <w:b/>
          <w:color w:val="800000"/>
          <w:sz w:val="32"/>
          <w:szCs w:val="32"/>
        </w:rPr>
        <w:t>Name of specialization, if any</w:t>
      </w:r>
      <w:r>
        <w:rPr>
          <w:rFonts w:ascii="Arial" w:hAnsi="Arial" w:cs="Arial"/>
          <w:b/>
          <w:color w:val="800000"/>
          <w:sz w:val="32"/>
          <w:szCs w:val="32"/>
        </w:rPr>
        <w:t>]</w:t>
      </w:r>
    </w:p>
    <w:p w14:paraId="0DAEB232" w14:textId="45297CBA" w:rsidR="000C4ECB" w:rsidRDefault="000C4ECB">
      <w:pPr>
        <w:spacing w:before="1701" w:line="252" w:lineRule="auto"/>
        <w:jc w:val="center"/>
      </w:pPr>
      <w:r>
        <w:rPr>
          <w:rFonts w:ascii="Arial" w:hAnsi="Arial" w:cs="Arial"/>
          <w:b/>
          <w:color w:val="800000"/>
          <w:sz w:val="32"/>
          <w:szCs w:val="44"/>
        </w:rPr>
        <w:t>[</w:t>
      </w:r>
      <w:r w:rsidR="00312E36" w:rsidRPr="00312E36">
        <w:rPr>
          <w:rFonts w:ascii="Arial" w:hAnsi="Arial" w:cs="Arial"/>
          <w:b/>
          <w:color w:val="800000"/>
          <w:sz w:val="32"/>
          <w:szCs w:val="44"/>
        </w:rPr>
        <w:t>year of submission</w:t>
      </w:r>
      <w:r>
        <w:rPr>
          <w:rFonts w:ascii="Arial" w:hAnsi="Arial" w:cs="Arial"/>
          <w:b/>
          <w:color w:val="800000"/>
          <w:sz w:val="32"/>
          <w:szCs w:val="44"/>
        </w:rPr>
        <w:t>]</w:t>
      </w:r>
    </w:p>
    <w:sectPr w:rsidR="000C4E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1134" w:footer="1134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447E" w14:textId="77777777" w:rsidR="00E71C49" w:rsidRDefault="00E71C49">
      <w:r>
        <w:separator/>
      </w:r>
    </w:p>
  </w:endnote>
  <w:endnote w:type="continuationSeparator" w:id="0">
    <w:p w14:paraId="1BBA5BEF" w14:textId="77777777" w:rsidR="00E71C49" w:rsidRDefault="00E7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Linux Libertine G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6750" w14:textId="77777777" w:rsidR="000C4ECB" w:rsidRDefault="000C4E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82B1" w14:textId="77777777" w:rsidR="000C4ECB" w:rsidRDefault="000C4E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C409" w14:textId="77777777" w:rsidR="00E71C49" w:rsidRDefault="00E71C49">
      <w:r>
        <w:separator/>
      </w:r>
    </w:p>
  </w:footnote>
  <w:footnote w:type="continuationSeparator" w:id="0">
    <w:p w14:paraId="4628829D" w14:textId="77777777" w:rsidR="00E71C49" w:rsidRDefault="00E7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40CB" w14:textId="77777777" w:rsidR="000C4ECB" w:rsidRDefault="000C4EC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7DC8" w14:textId="77777777" w:rsidR="000C4ECB" w:rsidRDefault="000C4E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7859219">
    <w:abstractNumId w:val="0"/>
  </w:num>
  <w:num w:numId="2" w16cid:durableId="2075085665">
    <w:abstractNumId w:val="1"/>
  </w:num>
  <w:num w:numId="3" w16cid:durableId="273292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CB"/>
    <w:rsid w:val="00013B7B"/>
    <w:rsid w:val="000578CB"/>
    <w:rsid w:val="0007468F"/>
    <w:rsid w:val="00095871"/>
    <w:rsid w:val="000C4ECB"/>
    <w:rsid w:val="000D7981"/>
    <w:rsid w:val="00200250"/>
    <w:rsid w:val="0022074B"/>
    <w:rsid w:val="00312E36"/>
    <w:rsid w:val="00335917"/>
    <w:rsid w:val="00431893"/>
    <w:rsid w:val="005A0116"/>
    <w:rsid w:val="006410DF"/>
    <w:rsid w:val="0064334B"/>
    <w:rsid w:val="007923A8"/>
    <w:rsid w:val="008D61DD"/>
    <w:rsid w:val="00A04287"/>
    <w:rsid w:val="00C4002E"/>
    <w:rsid w:val="00CD16D4"/>
    <w:rsid w:val="00E71C49"/>
    <w:rsid w:val="00EC5299"/>
    <w:rsid w:val="00F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A7A99A"/>
  <w15:chartTrackingRefBased/>
  <w15:docId w15:val="{D2BC14F3-EB8A-491A-8AAC-418DA424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WenQuanYi Zen Hei" w:cs="Lohit Hindi"/>
      <w:color w:val="00000A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2"/>
      </w:numPr>
      <w:spacing w:before="57" w:after="283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Cmsor"/>
    <w:next w:val="Szvegtrzs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 w:line="288" w:lineRule="auto"/>
    </w:pPr>
  </w:style>
  <w:style w:type="paragraph" w:styleId="Lista">
    <w:name w:val="List"/>
    <w:basedOn w:val="Szvegtrzs"/>
    <w:rPr>
      <w:rFonts w:ascii="Linux Libertine G" w:hAnsi="Linux Libertine G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Linux Libertine G" w:hAnsi="Linux Libertine G"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ascii="Linux Libertine G" w:hAnsi="Linux Libertine G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Alapszvegtrzs">
    <w:name w:val="Alap szövegtörzs"/>
    <w:basedOn w:val="Norml"/>
    <w:pPr>
      <w:spacing w:line="320" w:lineRule="atLeast"/>
      <w:jc w:val="both"/>
    </w:pPr>
    <w:rPr>
      <w:rFonts w:ascii="Arial" w:hAnsi="Arial" w:cs="Arial"/>
      <w:sz w:val="22"/>
    </w:rPr>
  </w:style>
  <w:style w:type="paragraph" w:customStyle="1" w:styleId="Normlis">
    <w:name w:val="Normális"/>
    <w:basedOn w:val="Norml"/>
    <w:pPr>
      <w:tabs>
        <w:tab w:val="left" w:pos="1650"/>
        <w:tab w:val="left" w:pos="3736"/>
        <w:tab w:val="left" w:pos="5670"/>
        <w:tab w:val="left" w:pos="8504"/>
      </w:tabs>
      <w:spacing w:before="40" w:after="40"/>
    </w:pPr>
  </w:style>
  <w:style w:type="paragraph" w:customStyle="1" w:styleId="Szvegtrzs21">
    <w:name w:val="Szövegtörzs 21"/>
    <w:basedOn w:val="Norml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pPr>
      <w:spacing w:after="240"/>
      <w:jc w:val="center"/>
    </w:pPr>
    <w:rPr>
      <w:b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36"/>
      <w:szCs w:val="36"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customStyle="1" w:styleId="Cmsor0">
    <w:name w:val="Címsor*"/>
    <w:basedOn w:val="Cmsor1"/>
    <w:pPr>
      <w:numPr>
        <w:numId w:val="0"/>
      </w:numPr>
      <w:jc w:val="center"/>
    </w:pPr>
    <w:rPr>
      <w:rFonts w:cs="Arial"/>
    </w:rPr>
  </w:style>
  <w:style w:type="paragraph" w:customStyle="1" w:styleId="Kiemelt">
    <w:name w:val="Kiemelt"/>
    <w:basedOn w:val="Szvegtrzs"/>
    <w:rPr>
      <w:b/>
      <w:bCs/>
    </w:rPr>
  </w:style>
  <w:style w:type="paragraph" w:customStyle="1" w:styleId="Igaztott">
    <w:name w:val="Igazított"/>
    <w:basedOn w:val="Szvegtrzs"/>
    <w:pPr>
      <w:tabs>
        <w:tab w:val="left" w:pos="1695"/>
        <w:tab w:val="left" w:pos="2160"/>
        <w:tab w:val="left" w:pos="2550"/>
      </w:tabs>
    </w:pPr>
  </w:style>
  <w:style w:type="paragraph" w:styleId="Megszlts">
    <w:name w:val="Salutation"/>
    <w:basedOn w:val="Norml"/>
    <w:pPr>
      <w:suppressLineNumbers/>
    </w:pPr>
  </w:style>
  <w:style w:type="paragraph" w:styleId="Vgjegyzetszvege">
    <w:name w:val="end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Nyilatkozat">
    <w:name w:val="Nyilatkozat"/>
    <w:basedOn w:val="Szvegtrzs"/>
    <w:pPr>
      <w:spacing w:line="360" w:lineRule="auto"/>
      <w:ind w:left="850" w:right="850"/>
      <w:jc w:val="both"/>
    </w:pPr>
  </w:style>
  <w:style w:type="paragraph" w:customStyle="1" w:styleId="Proslfej">
    <w:name w:val="Páros élőfej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Irodalomjegyzk1">
    <w:name w:val="Irodalomjegyzék 1"/>
    <w:basedOn w:val="Trgymutat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Evelyn</dc:creator>
  <cp:keywords/>
  <cp:lastModifiedBy>Bukovics Ádám</cp:lastModifiedBy>
  <cp:revision>6</cp:revision>
  <cp:lastPrinted>1899-12-31T23:00:00Z</cp:lastPrinted>
  <dcterms:created xsi:type="dcterms:W3CDTF">2023-10-16T09:09:00Z</dcterms:created>
  <dcterms:modified xsi:type="dcterms:W3CDTF">2023-12-13T10:43:00Z</dcterms:modified>
</cp:coreProperties>
</file>