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E88A7" w14:textId="77777777" w:rsidR="00FD4480" w:rsidRDefault="00D706C2" w:rsidP="00FD448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706C2">
        <w:rPr>
          <w:rFonts w:ascii="Arial" w:hAnsi="Arial" w:cs="Arial"/>
          <w:b/>
          <w:bCs/>
          <w:sz w:val="32"/>
          <w:szCs w:val="32"/>
        </w:rPr>
        <w:t>Assessment sheet</w:t>
      </w:r>
    </w:p>
    <w:p w14:paraId="48ED68E0" w14:textId="77777777" w:rsidR="00FD4480" w:rsidRDefault="00FD4480" w:rsidP="00FD4480">
      <w:pPr>
        <w:jc w:val="center"/>
        <w:rPr>
          <w:rFonts w:ascii="Arial" w:eastAsia="MOICHN+Arial-BoldItalicMT" w:hAnsi="Arial" w:cs="Arial"/>
          <w:i/>
          <w:iCs/>
          <w:color w:val="800000"/>
          <w:sz w:val="20"/>
          <w:szCs w:val="20"/>
        </w:rPr>
      </w:pPr>
    </w:p>
    <w:p w14:paraId="56DD3D07" w14:textId="77777777" w:rsidR="000F1BA2" w:rsidRDefault="000E36AF">
      <w:pPr>
        <w:autoSpaceDE w:val="0"/>
        <w:jc w:val="both"/>
        <w:rPr>
          <w:rFonts w:ascii="Arial" w:eastAsia="Arial" w:hAnsi="Arial" w:cs="Arial"/>
        </w:rPr>
      </w:pPr>
      <w:r>
        <w:rPr>
          <w:rFonts w:ascii="Arial" w:eastAsia="MOHMIN+Arial-BoldMT" w:hAnsi="Arial" w:cs="Arial"/>
          <w:u w:val="single"/>
        </w:rPr>
        <w:t>Student’s data</w:t>
      </w:r>
    </w:p>
    <w:p w14:paraId="007B25B7" w14:textId="77777777" w:rsidR="000F1BA2" w:rsidRDefault="000F1BA2">
      <w:pPr>
        <w:autoSpaceDE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r w:rsidR="000E36AF">
        <w:rPr>
          <w:rFonts w:ascii="Arial" w:eastAsia="MOHMIN+Arial-BoldMT" w:hAnsi="Arial" w:cs="Arial"/>
        </w:rPr>
        <w:t>name</w:t>
      </w:r>
      <w:r>
        <w:rPr>
          <w:rFonts w:ascii="Arial" w:eastAsia="MOHJEO+ArialMT" w:hAnsi="Arial" w:cs="Arial"/>
        </w:rPr>
        <w:t>:</w:t>
      </w:r>
      <w:r>
        <w:rPr>
          <w:rFonts w:ascii="Arial" w:eastAsia="MOHJEO+ArialMT" w:hAnsi="Arial" w:cs="Arial"/>
        </w:rPr>
        <w:tab/>
      </w:r>
      <w:r>
        <w:rPr>
          <w:rFonts w:ascii="Arial" w:eastAsia="MOHJEO+ArialMT" w:hAnsi="Arial" w:cs="Arial"/>
        </w:rPr>
        <w:tab/>
      </w:r>
      <w:r>
        <w:rPr>
          <w:rFonts w:ascii="Arial" w:eastAsia="MOHJEO+ArialMT" w:hAnsi="Arial" w:cs="Arial"/>
        </w:rPr>
        <w:tab/>
      </w:r>
      <w:r>
        <w:rPr>
          <w:rFonts w:ascii="Arial" w:eastAsia="MOHJEO+ArialMT" w:hAnsi="Arial" w:cs="Arial"/>
        </w:rPr>
        <w:tab/>
      </w:r>
      <w:r>
        <w:rPr>
          <w:rFonts w:ascii="Arial" w:eastAsia="MOHJEO+ArialMT" w:hAnsi="Arial" w:cs="Arial"/>
        </w:rPr>
        <w:tab/>
      </w:r>
      <w:r>
        <w:rPr>
          <w:rFonts w:ascii="Arial" w:eastAsia="MOHJEO+ArialMT" w:hAnsi="Arial" w:cs="Arial"/>
        </w:rPr>
        <w:tab/>
      </w:r>
      <w:r>
        <w:rPr>
          <w:rFonts w:ascii="Arial" w:eastAsia="MOHJEO+ArialMT" w:hAnsi="Arial" w:cs="Arial"/>
        </w:rPr>
        <w:tab/>
      </w:r>
      <w:r>
        <w:rPr>
          <w:rFonts w:ascii="Arial" w:eastAsia="MOHJEO+ArialMT" w:hAnsi="Arial" w:cs="Arial"/>
        </w:rPr>
        <w:tab/>
      </w:r>
      <w:r>
        <w:rPr>
          <w:rFonts w:ascii="Arial" w:eastAsia="MOHJEO+ArialMT" w:hAnsi="Arial" w:cs="Arial"/>
        </w:rPr>
        <w:tab/>
        <w:t>Neptun-kód:</w:t>
      </w:r>
    </w:p>
    <w:p w14:paraId="0F628DBD" w14:textId="77777777" w:rsidR="000F1BA2" w:rsidRDefault="000F1BA2">
      <w:pPr>
        <w:autoSpaceDE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r w:rsidR="000E36AF">
        <w:rPr>
          <w:rFonts w:ascii="Arial" w:eastAsia="MOHMIN+Arial-BoldMT" w:hAnsi="Arial" w:cs="Arial"/>
        </w:rPr>
        <w:t>major</w:t>
      </w:r>
      <w:r>
        <w:rPr>
          <w:rFonts w:ascii="Arial" w:eastAsia="MOHJEO+ArialMT" w:hAnsi="Arial" w:cs="Arial"/>
        </w:rPr>
        <w:t>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800000"/>
        </w:rPr>
        <w:t>[</w:t>
      </w:r>
      <w:r w:rsidR="000E36AF" w:rsidRPr="000E36AF">
        <w:rPr>
          <w:rFonts w:ascii="Arial" w:eastAsia="Arial" w:hAnsi="Arial" w:cs="Arial"/>
          <w:color w:val="800000"/>
        </w:rPr>
        <w:t>degree course name] [BSc/MSc</w:t>
      </w:r>
      <w:r>
        <w:rPr>
          <w:rFonts w:ascii="Arial" w:eastAsia="Arial" w:hAnsi="Arial" w:cs="Arial"/>
          <w:color w:val="800000"/>
        </w:rPr>
        <w:t>]</w:t>
      </w:r>
    </w:p>
    <w:p w14:paraId="52E43E3D" w14:textId="77777777" w:rsidR="000F1BA2" w:rsidRDefault="000F1BA2">
      <w:pPr>
        <w:autoSpaceDE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 w:rsidR="000E36AF" w:rsidRPr="000E36AF">
        <w:rPr>
          <w:rFonts w:ascii="Arial" w:eastAsia="Arial" w:hAnsi="Arial" w:cs="Arial"/>
        </w:rPr>
        <w:t>specialisation</w:t>
      </w:r>
      <w:r>
        <w:rPr>
          <w:rFonts w:ascii="Arial" w:eastAsia="MOHJEO+ArialMT" w:hAnsi="Arial" w:cs="Arial"/>
        </w:rPr>
        <w:t>:</w:t>
      </w:r>
    </w:p>
    <w:p w14:paraId="19348071" w14:textId="77777777" w:rsidR="000F1BA2" w:rsidRDefault="000F1BA2">
      <w:pPr>
        <w:autoSpaceDE w:val="0"/>
        <w:jc w:val="both"/>
        <w:rPr>
          <w:rFonts w:ascii="Arial" w:eastAsia="MOICHN+Arial-BoldItalicMT" w:hAnsi="Arial" w:cs="Arial"/>
        </w:rPr>
      </w:pPr>
      <w:r>
        <w:rPr>
          <w:rFonts w:ascii="Arial" w:eastAsia="Arial" w:hAnsi="Arial" w:cs="Arial"/>
        </w:rPr>
        <w:t xml:space="preserve">  </w:t>
      </w:r>
      <w:r w:rsidR="000E36AF" w:rsidRPr="000E36AF">
        <w:rPr>
          <w:rFonts w:ascii="Arial" w:eastAsia="Arial" w:hAnsi="Arial" w:cs="Arial"/>
        </w:rPr>
        <w:t>form of study</w:t>
      </w:r>
      <w:r>
        <w:rPr>
          <w:rFonts w:ascii="Arial" w:eastAsia="MOHJEO+ArialMT" w:hAnsi="Arial" w:cs="Arial"/>
        </w:rPr>
        <w:t>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800000"/>
        </w:rPr>
        <w:t>[</w:t>
      </w:r>
      <w:r w:rsidR="000E36AF" w:rsidRPr="000E36AF">
        <w:rPr>
          <w:rFonts w:ascii="Arial" w:hAnsi="Arial" w:cs="Arial"/>
          <w:color w:val="800000"/>
        </w:rPr>
        <w:t>full-time / correspondence</w:t>
      </w:r>
      <w:r>
        <w:rPr>
          <w:rFonts w:ascii="Arial" w:eastAsia="Arial" w:hAnsi="Arial" w:cs="Arial"/>
          <w:color w:val="800000"/>
        </w:rPr>
        <w:t>]</w:t>
      </w:r>
    </w:p>
    <w:p w14:paraId="0E303BC8" w14:textId="77777777" w:rsidR="000F1BA2" w:rsidRDefault="000F1BA2">
      <w:pPr>
        <w:autoSpaceDE w:val="0"/>
        <w:jc w:val="both"/>
        <w:rPr>
          <w:rFonts w:ascii="Arial" w:eastAsia="MOICHN+Arial-BoldItalicMT" w:hAnsi="Arial" w:cs="Arial"/>
        </w:rPr>
      </w:pPr>
    </w:p>
    <w:p w14:paraId="6B721B21" w14:textId="77777777" w:rsidR="000E36AF" w:rsidRDefault="000E36AF">
      <w:pPr>
        <w:autoSpaceDE w:val="0"/>
        <w:jc w:val="both"/>
        <w:rPr>
          <w:rFonts w:ascii="Arial" w:eastAsia="MOHJEO+ArialMT" w:hAnsi="Arial" w:cs="Arial"/>
          <w:color w:val="000000"/>
          <w:u w:val="single"/>
        </w:rPr>
      </w:pPr>
      <w:r w:rsidRPr="000E36AF">
        <w:rPr>
          <w:rFonts w:ascii="Arial" w:eastAsia="MOHJEO+ArialMT" w:hAnsi="Arial" w:cs="Arial"/>
          <w:color w:val="000000"/>
          <w:u w:val="single"/>
        </w:rPr>
        <w:t>Details of the thesis</w:t>
      </w:r>
    </w:p>
    <w:p w14:paraId="1387B907" w14:textId="77777777" w:rsidR="000F1BA2" w:rsidRDefault="000F1BA2">
      <w:pPr>
        <w:autoSpaceDE w:val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   </w:t>
      </w:r>
      <w:r w:rsidR="000E36AF">
        <w:rPr>
          <w:rFonts w:ascii="Arial" w:eastAsia="MOHMIN+Arial-BoldMT" w:hAnsi="Arial" w:cs="Arial"/>
        </w:rPr>
        <w:t>title</w:t>
      </w:r>
      <w:r>
        <w:rPr>
          <w:rFonts w:ascii="Arial" w:eastAsia="MOHMIN+Arial-BoldMT" w:hAnsi="Arial" w:cs="Arial"/>
        </w:rPr>
        <w:t>:</w:t>
      </w:r>
    </w:p>
    <w:p w14:paraId="58D1F4B8" w14:textId="77777777" w:rsidR="000F1BA2" w:rsidRDefault="000F1BA2">
      <w:pPr>
        <w:autoSpaceDE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   </w:t>
      </w:r>
      <w:r w:rsidR="000E36AF">
        <w:rPr>
          <w:rFonts w:ascii="Arial" w:eastAsia="Arial" w:hAnsi="Arial" w:cs="Arial"/>
          <w:color w:val="000000"/>
        </w:rPr>
        <w:t>language</w:t>
      </w:r>
      <w:r>
        <w:rPr>
          <w:rFonts w:ascii="Arial" w:eastAsia="Arial" w:hAnsi="Arial" w:cs="Arial"/>
          <w:color w:val="000000"/>
        </w:rPr>
        <w:t xml:space="preserve">: </w:t>
      </w:r>
    </w:p>
    <w:p w14:paraId="09A61302" w14:textId="77777777" w:rsidR="000F1BA2" w:rsidRDefault="000F1BA2">
      <w:pPr>
        <w:autoSpaceDE w:val="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</w:t>
      </w:r>
      <w:r w:rsidR="000E36AF">
        <w:rPr>
          <w:rFonts w:ascii="Arial" w:eastAsia="Arial" w:hAnsi="Arial" w:cs="Arial"/>
        </w:rPr>
        <w:t>type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color w:val="800000"/>
        </w:rPr>
        <w:t>[</w:t>
      </w:r>
      <w:r w:rsidR="000E36AF" w:rsidRPr="000E36AF">
        <w:rPr>
          <w:rFonts w:ascii="Arial" w:eastAsia="Arial" w:hAnsi="Arial" w:cs="Arial"/>
          <w:color w:val="800000"/>
        </w:rPr>
        <w:t xml:space="preserve">public/secret </w:t>
      </w:r>
      <w:r w:rsidR="000E36AF">
        <w:rPr>
          <w:rFonts w:ascii="Arial" w:eastAsia="Arial" w:hAnsi="Arial" w:cs="Arial"/>
          <w:color w:val="800000"/>
        </w:rPr>
        <w:t xml:space="preserve">until </w:t>
      </w:r>
      <w:r>
        <w:rPr>
          <w:rFonts w:ascii="Arial" w:eastAsia="Arial" w:hAnsi="Arial" w:cs="Arial"/>
          <w:color w:val="800000"/>
        </w:rPr>
        <w:t>XXXX]</w:t>
      </w:r>
    </w:p>
    <w:p w14:paraId="4333F73D" w14:textId="77777777" w:rsidR="000F1BA2" w:rsidRDefault="000F1BA2">
      <w:pPr>
        <w:autoSpaceDE w:val="0"/>
        <w:jc w:val="both"/>
        <w:rPr>
          <w:rFonts w:ascii="Arial" w:hAnsi="Arial" w:cs="Arial"/>
        </w:rPr>
      </w:pPr>
    </w:p>
    <w:p w14:paraId="3BA0ABE3" w14:textId="77777777" w:rsidR="000E36AF" w:rsidRDefault="000E36AF">
      <w:pPr>
        <w:rPr>
          <w:rFonts w:ascii="Arial" w:hAnsi="Arial" w:cs="Arial"/>
          <w:szCs w:val="22"/>
          <w:u w:val="single"/>
        </w:rPr>
      </w:pPr>
      <w:r w:rsidRPr="000E36AF">
        <w:rPr>
          <w:rFonts w:ascii="Arial" w:hAnsi="Arial" w:cs="Arial"/>
          <w:szCs w:val="22"/>
          <w:u w:val="single"/>
        </w:rPr>
        <w:t>Reviewer data</w:t>
      </w:r>
    </w:p>
    <w:p w14:paraId="1DEEFD4E" w14:textId="77777777" w:rsidR="000F1BA2" w:rsidRDefault="000F1BA2">
      <w:p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   </w:t>
      </w:r>
      <w:r w:rsidR="000E36AF">
        <w:rPr>
          <w:rFonts w:ascii="Arial" w:hAnsi="Arial" w:cs="Arial"/>
          <w:szCs w:val="22"/>
        </w:rPr>
        <w:t>name</w:t>
      </w:r>
      <w:r>
        <w:rPr>
          <w:rFonts w:ascii="Arial" w:hAnsi="Arial" w:cs="Arial"/>
          <w:szCs w:val="22"/>
        </w:rPr>
        <w:t>:</w:t>
      </w:r>
      <w:r>
        <w:rPr>
          <w:rFonts w:ascii="Arial" w:eastAsia="Arial" w:hAnsi="Arial" w:cs="Arial"/>
          <w:szCs w:val="22"/>
        </w:rPr>
        <w:t xml:space="preserve"> </w:t>
      </w:r>
    </w:p>
    <w:p w14:paraId="74786B01" w14:textId="77777777" w:rsidR="000F1BA2" w:rsidRDefault="000F1BA2">
      <w:pPr>
        <w:rPr>
          <w:rFonts w:ascii="Arial" w:eastAsia="Arial" w:hAnsi="Arial" w:cs="Arial"/>
          <w:color w:val="000000"/>
          <w:szCs w:val="22"/>
        </w:rPr>
      </w:pPr>
      <w:r>
        <w:rPr>
          <w:rFonts w:ascii="Arial" w:eastAsia="Arial" w:hAnsi="Arial" w:cs="Arial"/>
          <w:szCs w:val="22"/>
        </w:rPr>
        <w:t xml:space="preserve">   </w:t>
      </w:r>
      <w:r w:rsidR="00FD4480">
        <w:rPr>
          <w:rFonts w:ascii="Arial" w:hAnsi="Arial" w:cs="Arial"/>
          <w:szCs w:val="22"/>
        </w:rPr>
        <w:t>workplace</w:t>
      </w:r>
      <w:r>
        <w:rPr>
          <w:rFonts w:ascii="Arial" w:hAnsi="Arial" w:cs="Arial"/>
          <w:szCs w:val="22"/>
        </w:rPr>
        <w:t>:</w:t>
      </w:r>
    </w:p>
    <w:p w14:paraId="4AAE051E" w14:textId="77777777" w:rsidR="000F1BA2" w:rsidRDefault="000F1BA2">
      <w:pPr>
        <w:rPr>
          <w:rFonts w:ascii="Arial" w:eastAsia="MOHJEO+ArialMT" w:hAnsi="Arial" w:cs="Arial"/>
        </w:rPr>
      </w:pPr>
      <w:r>
        <w:rPr>
          <w:rFonts w:ascii="Arial" w:eastAsia="Arial" w:hAnsi="Arial" w:cs="Arial"/>
          <w:color w:val="000000"/>
          <w:szCs w:val="22"/>
        </w:rPr>
        <w:t xml:space="preserve">   </w:t>
      </w:r>
      <w:r w:rsidR="00FD4480">
        <w:rPr>
          <w:rFonts w:ascii="Arial" w:eastAsia="Arial" w:hAnsi="Arial" w:cs="Arial"/>
          <w:color w:val="000000"/>
          <w:szCs w:val="22"/>
        </w:rPr>
        <w:t>position</w:t>
      </w:r>
      <w:r>
        <w:rPr>
          <w:rFonts w:ascii="Arial" w:eastAsia="Arial" w:hAnsi="Arial" w:cs="Arial"/>
          <w:color w:val="000000"/>
          <w:szCs w:val="22"/>
        </w:rPr>
        <w:t>:</w:t>
      </w:r>
    </w:p>
    <w:p w14:paraId="11071E34" w14:textId="77777777" w:rsidR="000F1BA2" w:rsidRDefault="000F1BA2">
      <w:pPr>
        <w:autoSpaceDE w:val="0"/>
        <w:jc w:val="both"/>
        <w:rPr>
          <w:rFonts w:ascii="Arial" w:eastAsia="MOHJEO+ArialMT" w:hAnsi="Arial" w:cs="Arial"/>
        </w:rPr>
      </w:pPr>
    </w:p>
    <w:p w14:paraId="591E5D3F" w14:textId="77777777" w:rsidR="000F1BA2" w:rsidRDefault="000E36AF">
      <w:pPr>
        <w:autoSpaceDE w:val="0"/>
        <w:jc w:val="both"/>
        <w:rPr>
          <w:b/>
          <w:bCs/>
        </w:rPr>
      </w:pPr>
      <w:r w:rsidRPr="000E36AF">
        <w:rPr>
          <w:rFonts w:ascii="Arial" w:eastAsia="MOHJEO+ArialMT" w:hAnsi="Arial" w:cs="Arial"/>
        </w:rPr>
        <w:t>Points given to the aspects and their justification: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50"/>
        <w:gridCol w:w="1544"/>
      </w:tblGrid>
      <w:tr w:rsidR="000F1BA2" w14:paraId="44B1E7B3" w14:textId="77777777">
        <w:tc>
          <w:tcPr>
            <w:tcW w:w="8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EC281A" w14:textId="77777777" w:rsidR="000F1BA2" w:rsidRDefault="000F1BA2">
            <w:pPr>
              <w:pStyle w:val="Tblzattartalom"/>
              <w:jc w:val="both"/>
              <w:rPr>
                <w:color w:val="800000"/>
              </w:rPr>
            </w:pPr>
            <w:r>
              <w:rPr>
                <w:b/>
                <w:bCs/>
              </w:rPr>
              <w:t xml:space="preserve">1. </w:t>
            </w:r>
            <w:r w:rsidR="00FD4480" w:rsidRPr="00FD4480">
              <w:rPr>
                <w:b/>
                <w:bCs/>
              </w:rPr>
              <w:t xml:space="preserve">Structure and Style of thesis </w:t>
            </w:r>
            <w:r>
              <w:rPr>
                <w:b/>
                <w:bCs/>
              </w:rPr>
              <w:t>(max. 10 po</w:t>
            </w:r>
            <w:r w:rsidR="000E36AF">
              <w:rPr>
                <w:b/>
                <w:bCs/>
              </w:rPr>
              <w:t>i</w:t>
            </w:r>
            <w:r>
              <w:rPr>
                <w:b/>
                <w:bCs/>
              </w:rPr>
              <w:t>nt</w:t>
            </w:r>
            <w:r w:rsidR="000E36AF">
              <w:rPr>
                <w:b/>
                <w:bCs/>
              </w:rPr>
              <w:t>s</w:t>
            </w:r>
            <w:r>
              <w:rPr>
                <w:b/>
                <w:bCs/>
              </w:rPr>
              <w:t>)</w:t>
            </w:r>
          </w:p>
          <w:p w14:paraId="0ACB7512" w14:textId="77777777" w:rsidR="000F1BA2" w:rsidRDefault="000F1BA2">
            <w:pPr>
              <w:rPr>
                <w:b/>
                <w:bCs/>
              </w:rPr>
            </w:pPr>
            <w:r>
              <w:rPr>
                <w:color w:val="800000"/>
              </w:rPr>
              <w:t>[</w:t>
            </w:r>
            <w:r w:rsidR="000E36AF" w:rsidRPr="000E36AF">
              <w:rPr>
                <w:color w:val="800000"/>
              </w:rPr>
              <w:t>justification</w:t>
            </w:r>
            <w:r>
              <w:rPr>
                <w:color w:val="800000"/>
              </w:rPr>
              <w:t>]</w:t>
            </w:r>
          </w:p>
          <w:p w14:paraId="3A56DE53" w14:textId="77777777" w:rsidR="000F1BA2" w:rsidRDefault="000F1BA2">
            <w:pPr>
              <w:jc w:val="both"/>
              <w:rPr>
                <w:b/>
                <w:bCs/>
              </w:rPr>
            </w:pPr>
          </w:p>
        </w:tc>
        <w:tc>
          <w:tcPr>
            <w:tcW w:w="1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19BE521" w14:textId="77777777" w:rsidR="000F1BA2" w:rsidRDefault="000F1BA2">
            <w:pPr>
              <w:pStyle w:val="Tblzattartalom"/>
              <w:jc w:val="center"/>
            </w:pPr>
            <w:r>
              <w:rPr>
                <w:rFonts w:eastAsia="Times New Roman" w:cs="Times New Roman"/>
              </w:rPr>
              <w:t xml:space="preserve"> … </w:t>
            </w:r>
            <w:r>
              <w:t>po</w:t>
            </w:r>
            <w:r w:rsidR="000E36AF">
              <w:t>i</w:t>
            </w:r>
            <w:r>
              <w:t xml:space="preserve">nt </w:t>
            </w:r>
          </w:p>
        </w:tc>
      </w:tr>
      <w:tr w:rsidR="000F1BA2" w14:paraId="058A4B7E" w14:textId="77777777">
        <w:tc>
          <w:tcPr>
            <w:tcW w:w="8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128727" w14:textId="77777777" w:rsidR="000F1BA2" w:rsidRDefault="000F1BA2">
            <w:pPr>
              <w:pStyle w:val="Tblzattartalom"/>
              <w:jc w:val="both"/>
              <w:rPr>
                <w:color w:val="800000"/>
              </w:rPr>
            </w:pPr>
            <w:r>
              <w:rPr>
                <w:b/>
                <w:bCs/>
              </w:rPr>
              <w:t xml:space="preserve">2. </w:t>
            </w:r>
            <w:r w:rsidR="00FD4480" w:rsidRPr="00FD448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Processing of specialized literature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(max. 10 po</w:t>
            </w:r>
            <w:r w:rsidR="000E36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</w:t>
            </w:r>
            <w:r w:rsidR="000E36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  <w:p w14:paraId="79D7EE28" w14:textId="77777777" w:rsidR="000F1BA2" w:rsidRDefault="000E36AF">
            <w:pPr>
              <w:jc w:val="both"/>
              <w:rPr>
                <w:color w:val="800000"/>
              </w:rPr>
            </w:pPr>
            <w:r w:rsidRPr="000E36AF">
              <w:rPr>
                <w:color w:val="800000"/>
              </w:rPr>
              <w:t>justification</w:t>
            </w:r>
            <w:r w:rsidR="000F1BA2">
              <w:rPr>
                <w:color w:val="800000"/>
              </w:rPr>
              <w:t>]</w:t>
            </w:r>
          </w:p>
          <w:p w14:paraId="6BD872A2" w14:textId="77777777" w:rsidR="000F1BA2" w:rsidRDefault="000F1BA2">
            <w:pPr>
              <w:jc w:val="both"/>
              <w:rPr>
                <w:color w:val="800000"/>
              </w:rPr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9B2A5AA" w14:textId="77777777" w:rsidR="000F1BA2" w:rsidRDefault="000F1BA2">
            <w:pPr>
              <w:pStyle w:val="Tblzattartalom"/>
              <w:jc w:val="center"/>
            </w:pPr>
            <w:r>
              <w:rPr>
                <w:rFonts w:eastAsia="Times New Roman" w:cs="Times New Roman"/>
              </w:rPr>
              <w:t xml:space="preserve"> … </w:t>
            </w:r>
            <w:r>
              <w:t>po</w:t>
            </w:r>
            <w:r w:rsidR="000E36AF">
              <w:t>i</w:t>
            </w:r>
            <w:r>
              <w:t xml:space="preserve">nt </w:t>
            </w:r>
          </w:p>
        </w:tc>
      </w:tr>
      <w:tr w:rsidR="000F1BA2" w14:paraId="067BDE0C" w14:textId="77777777">
        <w:tc>
          <w:tcPr>
            <w:tcW w:w="8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7EE75C" w14:textId="77777777" w:rsidR="000F1BA2" w:rsidRDefault="000F1BA2">
            <w:pPr>
              <w:pStyle w:val="Tblzattartalom"/>
              <w:jc w:val="both"/>
              <w:rPr>
                <w:color w:val="800000"/>
              </w:rPr>
            </w:pPr>
            <w:r>
              <w:rPr>
                <w:b/>
                <w:bCs/>
              </w:rPr>
              <w:t xml:space="preserve">3. </w:t>
            </w:r>
            <w:r w:rsidR="00FD4480" w:rsidRPr="00FD448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Quality of topic elaboration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(max. 20 po</w:t>
            </w:r>
            <w:r w:rsidR="000E36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</w:t>
            </w:r>
            <w:r w:rsidR="000E36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  <w:p w14:paraId="107E6BF2" w14:textId="77777777" w:rsidR="000F1BA2" w:rsidRDefault="000F1BA2">
            <w:pPr>
              <w:jc w:val="both"/>
              <w:rPr>
                <w:color w:val="800000"/>
              </w:rPr>
            </w:pPr>
            <w:r>
              <w:rPr>
                <w:color w:val="800000"/>
              </w:rPr>
              <w:t>[</w:t>
            </w:r>
            <w:r w:rsidR="000E36AF" w:rsidRPr="000E36AF">
              <w:rPr>
                <w:color w:val="800000"/>
              </w:rPr>
              <w:t>justification</w:t>
            </w:r>
            <w:r>
              <w:rPr>
                <w:color w:val="800000"/>
              </w:rPr>
              <w:t>]</w:t>
            </w:r>
          </w:p>
          <w:p w14:paraId="5CFFED3E" w14:textId="77777777" w:rsidR="000F1BA2" w:rsidRDefault="000F1BA2">
            <w:pPr>
              <w:jc w:val="both"/>
              <w:rPr>
                <w:color w:val="800000"/>
              </w:rPr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13D448E" w14:textId="77777777" w:rsidR="000F1BA2" w:rsidRDefault="000F1BA2">
            <w:pPr>
              <w:pStyle w:val="Tblzattartalom"/>
              <w:jc w:val="center"/>
            </w:pPr>
            <w:r>
              <w:rPr>
                <w:rFonts w:eastAsia="Times New Roman" w:cs="Times New Roman"/>
              </w:rPr>
              <w:t xml:space="preserve"> … </w:t>
            </w:r>
            <w:r>
              <w:t>po</w:t>
            </w:r>
            <w:r w:rsidR="000E36AF">
              <w:t>i</w:t>
            </w:r>
            <w:r>
              <w:t xml:space="preserve">nt </w:t>
            </w:r>
          </w:p>
        </w:tc>
      </w:tr>
      <w:tr w:rsidR="000F1BA2" w14:paraId="11C2A529" w14:textId="77777777">
        <w:tc>
          <w:tcPr>
            <w:tcW w:w="8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021965" w14:textId="77777777" w:rsidR="000F1BA2" w:rsidRDefault="000F1BA2">
            <w:pPr>
              <w:pStyle w:val="Tblzattartalom"/>
              <w:jc w:val="both"/>
              <w:rPr>
                <w:color w:val="800000"/>
              </w:rPr>
            </w:pPr>
            <w:r>
              <w:rPr>
                <w:b/>
                <w:bCs/>
              </w:rPr>
              <w:t xml:space="preserve">4. </w:t>
            </w:r>
            <w:r w:rsidR="00FD4480" w:rsidRPr="00FD4480">
              <w:rPr>
                <w:rFonts w:ascii="Arial" w:hAnsi="Arial" w:cs="Arial"/>
                <w:b/>
                <w:bCs/>
                <w:sz w:val="20"/>
                <w:szCs w:val="20"/>
              </w:rPr>
              <w:t>Practical relevance of the thesis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(max.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10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</w:t>
            </w:r>
            <w:r w:rsidR="000E36AF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nt</w:t>
            </w:r>
            <w:r w:rsidR="000E36A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409529E2" w14:textId="77777777" w:rsidR="000F1BA2" w:rsidRDefault="000F1BA2">
            <w:pPr>
              <w:jc w:val="both"/>
              <w:rPr>
                <w:color w:val="800000"/>
              </w:rPr>
            </w:pPr>
            <w:r>
              <w:rPr>
                <w:color w:val="800000"/>
              </w:rPr>
              <w:t>[</w:t>
            </w:r>
            <w:r w:rsidR="000E36AF" w:rsidRPr="000E36AF">
              <w:rPr>
                <w:color w:val="800000"/>
              </w:rPr>
              <w:t>justification</w:t>
            </w:r>
            <w:r>
              <w:rPr>
                <w:color w:val="800000"/>
              </w:rPr>
              <w:t>]</w:t>
            </w:r>
          </w:p>
          <w:p w14:paraId="3574960C" w14:textId="77777777" w:rsidR="000F1BA2" w:rsidRDefault="000F1BA2">
            <w:pPr>
              <w:jc w:val="both"/>
              <w:rPr>
                <w:color w:val="800000"/>
              </w:rPr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4AD271F" w14:textId="77777777" w:rsidR="000F1BA2" w:rsidRDefault="000F1BA2">
            <w:pPr>
              <w:pStyle w:val="Tblzattartalom"/>
              <w:jc w:val="center"/>
            </w:pPr>
            <w:r>
              <w:rPr>
                <w:rFonts w:eastAsia="Times New Roman" w:cs="Times New Roman"/>
              </w:rPr>
              <w:t xml:space="preserve"> … </w:t>
            </w:r>
            <w:r>
              <w:t>po</w:t>
            </w:r>
            <w:r w:rsidR="000E36AF">
              <w:t>int</w:t>
            </w:r>
            <w:r>
              <w:t xml:space="preserve"> </w:t>
            </w:r>
          </w:p>
        </w:tc>
      </w:tr>
      <w:tr w:rsidR="000F1BA2" w14:paraId="55A030CD" w14:textId="77777777">
        <w:tc>
          <w:tcPr>
            <w:tcW w:w="8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46C1A6" w14:textId="77777777" w:rsidR="000F1BA2" w:rsidRDefault="000E36AF">
            <w:pPr>
              <w:pStyle w:val="Tblzattartalom"/>
              <w:jc w:val="both"/>
              <w:rPr>
                <w:rFonts w:eastAsia="Times New Roman" w:cs="Times New Roman"/>
                <w:b/>
                <w:bCs/>
              </w:rPr>
            </w:pPr>
            <w:r w:rsidRPr="000E36AF">
              <w:rPr>
                <w:b/>
                <w:bCs/>
              </w:rPr>
              <w:t>POINT NUMBER:</w:t>
            </w: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800080" w14:textId="77777777" w:rsidR="000F1BA2" w:rsidRDefault="000F1BA2">
            <w:pPr>
              <w:pStyle w:val="Tblzattartalom"/>
              <w:jc w:val="center"/>
            </w:pPr>
            <w:r>
              <w:rPr>
                <w:rFonts w:eastAsia="Times New Roman" w:cs="Times New Roman"/>
                <w:b/>
                <w:bCs/>
              </w:rPr>
              <w:t xml:space="preserve"> … </w:t>
            </w:r>
            <w:r>
              <w:rPr>
                <w:b/>
                <w:bCs/>
              </w:rPr>
              <w:t>po</w:t>
            </w:r>
            <w:r w:rsidR="000E36AF">
              <w:rPr>
                <w:b/>
                <w:bCs/>
              </w:rPr>
              <w:t>int</w:t>
            </w:r>
          </w:p>
        </w:tc>
      </w:tr>
    </w:tbl>
    <w:p w14:paraId="7D7CFD83" w14:textId="77777777" w:rsidR="000F1BA2" w:rsidRDefault="000F1BA2">
      <w:pPr>
        <w:autoSpaceDE w:val="0"/>
        <w:jc w:val="both"/>
      </w:pPr>
    </w:p>
    <w:p w14:paraId="3F169103" w14:textId="77777777" w:rsidR="000E36AF" w:rsidRDefault="000E36AF">
      <w:pPr>
        <w:autoSpaceDE w:val="0"/>
        <w:jc w:val="both"/>
        <w:rPr>
          <w:rFonts w:ascii="Arial" w:eastAsia="MOHJEO+ArialMT" w:hAnsi="Arial" w:cs="Arial"/>
          <w:b/>
          <w:bCs/>
        </w:rPr>
      </w:pPr>
      <w:r w:rsidRPr="000E36AF">
        <w:rPr>
          <w:rFonts w:ascii="Arial" w:eastAsia="MOHJEO+ArialMT" w:hAnsi="Arial" w:cs="Arial"/>
          <w:b/>
          <w:bCs/>
        </w:rPr>
        <w:t xml:space="preserve">Other comments and questions: </w:t>
      </w:r>
    </w:p>
    <w:p w14:paraId="5FC5F4D5" w14:textId="77777777" w:rsidR="000F1BA2" w:rsidRDefault="000F1BA2">
      <w:pPr>
        <w:autoSpaceDE w:val="0"/>
        <w:jc w:val="both"/>
        <w:rPr>
          <w:rFonts w:ascii="Arial" w:eastAsia="MOHJEO+ArialMT" w:hAnsi="Arial" w:cs="Arial"/>
        </w:rPr>
      </w:pPr>
      <w:r>
        <w:rPr>
          <w:rFonts w:ascii="Arial" w:eastAsia="MOHJEO+ArialMT" w:hAnsi="Arial" w:cs="Arial"/>
          <w:color w:val="800000"/>
        </w:rPr>
        <w:t>[</w:t>
      </w:r>
      <w:r w:rsidR="000E36AF" w:rsidRPr="000E36AF">
        <w:rPr>
          <w:rFonts w:ascii="Arial" w:eastAsia="MOHJEO+ArialMT" w:hAnsi="Arial" w:cs="Arial"/>
          <w:color w:val="800000"/>
        </w:rPr>
        <w:t>comments, questions]</w:t>
      </w:r>
    </w:p>
    <w:p w14:paraId="484E79ED" w14:textId="77777777" w:rsidR="000F1BA2" w:rsidRDefault="000F1BA2">
      <w:pPr>
        <w:autoSpaceDE w:val="0"/>
        <w:jc w:val="both"/>
        <w:rPr>
          <w:rFonts w:ascii="Arial" w:eastAsia="MOHJEO+ArialMT" w:hAnsi="Arial" w:cs="Arial"/>
        </w:rPr>
      </w:pPr>
    </w:p>
    <w:p w14:paraId="05A85E2E" w14:textId="77777777" w:rsidR="000F1BA2" w:rsidRDefault="007B30B6">
      <w:pPr>
        <w:autoSpaceDE w:val="0"/>
        <w:jc w:val="center"/>
        <w:rPr>
          <w:rFonts w:ascii="Arial" w:eastAsia="MOHJEO+ArialMT" w:hAnsi="Arial" w:cs="Arial"/>
        </w:rPr>
      </w:pPr>
      <w:r w:rsidRPr="007B30B6">
        <w:rPr>
          <w:rFonts w:ascii="Arial" w:eastAsia="MOHJEO+ArialMT" w:hAnsi="Arial" w:cs="Arial"/>
          <w:b/>
          <w:bCs/>
        </w:rPr>
        <w:t>Recommended grade</w:t>
      </w:r>
      <w:r w:rsidR="000F1BA2">
        <w:rPr>
          <w:rFonts w:ascii="Arial" w:eastAsia="MOHJEO+ArialMT" w:hAnsi="Arial" w:cs="Arial"/>
          <w:b/>
          <w:bCs/>
        </w:rPr>
        <w:t xml:space="preserve">: </w:t>
      </w:r>
      <w:r w:rsidR="000F1BA2">
        <w:rPr>
          <w:rFonts w:ascii="Arial" w:eastAsia="MOHJEO+ArialMT" w:hAnsi="Arial" w:cs="Arial"/>
          <w:b/>
          <w:bCs/>
          <w:color w:val="800000"/>
        </w:rPr>
        <w:t>[</w:t>
      </w:r>
      <w:r w:rsidRPr="007B30B6">
        <w:rPr>
          <w:rFonts w:ascii="Arial" w:eastAsia="MOHJEO+ArialMT" w:hAnsi="Arial" w:cs="Arial"/>
          <w:b/>
          <w:bCs/>
          <w:color w:val="800000"/>
        </w:rPr>
        <w:t xml:space="preserve">excellent / good / </w:t>
      </w:r>
      <w:r>
        <w:rPr>
          <w:rFonts w:ascii="Arial" w:eastAsia="MOHJEO+ArialMT" w:hAnsi="Arial" w:cs="Arial"/>
          <w:b/>
          <w:bCs/>
          <w:color w:val="800000"/>
        </w:rPr>
        <w:t>satisfactory</w:t>
      </w:r>
      <w:r w:rsidRPr="007B30B6">
        <w:rPr>
          <w:rFonts w:ascii="Arial" w:eastAsia="MOHJEO+ArialMT" w:hAnsi="Arial" w:cs="Arial"/>
          <w:b/>
          <w:bCs/>
          <w:color w:val="800000"/>
        </w:rPr>
        <w:t xml:space="preserve"> / </w:t>
      </w:r>
      <w:r>
        <w:rPr>
          <w:rFonts w:ascii="Arial" w:eastAsia="MOHJEO+ArialMT" w:hAnsi="Arial" w:cs="Arial"/>
          <w:b/>
          <w:bCs/>
          <w:color w:val="800000"/>
        </w:rPr>
        <w:t>pass</w:t>
      </w:r>
      <w:r w:rsidRPr="007B30B6">
        <w:rPr>
          <w:rFonts w:ascii="Arial" w:eastAsia="MOHJEO+ArialMT" w:hAnsi="Arial" w:cs="Arial"/>
          <w:b/>
          <w:bCs/>
          <w:color w:val="800000"/>
        </w:rPr>
        <w:t xml:space="preserve">/ </w:t>
      </w:r>
      <w:r>
        <w:rPr>
          <w:rFonts w:ascii="Arial" w:eastAsia="MOHJEO+ArialMT" w:hAnsi="Arial" w:cs="Arial"/>
          <w:b/>
          <w:bCs/>
          <w:color w:val="800000"/>
        </w:rPr>
        <w:t>fall</w:t>
      </w:r>
      <w:r w:rsidR="000F1BA2">
        <w:rPr>
          <w:rFonts w:ascii="Arial" w:eastAsia="MOHJEO+ArialMT" w:hAnsi="Arial" w:cs="Arial"/>
          <w:b/>
          <w:bCs/>
          <w:color w:val="800000"/>
        </w:rPr>
        <w:t>]</w:t>
      </w:r>
    </w:p>
    <w:p w14:paraId="2731BF76" w14:textId="77777777" w:rsidR="000F1BA2" w:rsidRDefault="000F1BA2">
      <w:pPr>
        <w:autoSpaceDE w:val="0"/>
        <w:jc w:val="both"/>
        <w:rPr>
          <w:rFonts w:ascii="Arial" w:eastAsia="MOHJEO+ArialMT" w:hAnsi="Arial" w:cs="Arial"/>
        </w:rPr>
      </w:pPr>
    </w:p>
    <w:p w14:paraId="3A8AE6E9" w14:textId="77777777" w:rsidR="000F1BA2" w:rsidRDefault="007B30B6" w:rsidP="007B30B6">
      <w:pPr>
        <w:rPr>
          <w:rFonts w:ascii="Arial" w:hAnsi="Arial" w:cs="Arial"/>
          <w:color w:val="800000"/>
        </w:rPr>
      </w:pPr>
      <w:r w:rsidRPr="007B30B6">
        <w:rPr>
          <w:rFonts w:ascii="Arial" w:hAnsi="Arial" w:cs="Arial"/>
          <w:color w:val="800000"/>
        </w:rPr>
        <w:t>Győr, [date]</w:t>
      </w:r>
    </w:p>
    <w:p w14:paraId="7DC958B3" w14:textId="77777777" w:rsidR="007B30B6" w:rsidRDefault="007B30B6" w:rsidP="007B30B6">
      <w:pPr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3586"/>
        <w:gridCol w:w="614"/>
        <w:gridCol w:w="671"/>
        <w:gridCol w:w="3439"/>
        <w:gridCol w:w="735"/>
      </w:tblGrid>
      <w:tr w:rsidR="000F1BA2" w14:paraId="72A9F2FD" w14:textId="77777777">
        <w:tc>
          <w:tcPr>
            <w:tcW w:w="600" w:type="dxa"/>
            <w:shd w:val="clear" w:color="auto" w:fill="auto"/>
          </w:tcPr>
          <w:p w14:paraId="305CC5FC" w14:textId="77777777" w:rsidR="000F1BA2" w:rsidRDefault="000F1BA2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86" w:type="dxa"/>
            <w:shd w:val="clear" w:color="auto" w:fill="auto"/>
          </w:tcPr>
          <w:p w14:paraId="7224313B" w14:textId="77777777" w:rsidR="000F1BA2" w:rsidRDefault="000F1BA2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shd w:val="clear" w:color="auto" w:fill="auto"/>
          </w:tcPr>
          <w:p w14:paraId="718198B8" w14:textId="77777777" w:rsidR="000F1BA2" w:rsidRDefault="000F1BA2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1" w:type="dxa"/>
            <w:shd w:val="clear" w:color="auto" w:fill="auto"/>
          </w:tcPr>
          <w:p w14:paraId="13CCC774" w14:textId="77777777" w:rsidR="000F1BA2" w:rsidRDefault="000F1BA2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39" w:type="dxa"/>
            <w:shd w:val="clear" w:color="auto" w:fill="auto"/>
          </w:tcPr>
          <w:p w14:paraId="320C6351" w14:textId="77777777" w:rsidR="000F1BA2" w:rsidRDefault="000F1BA2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</w:t>
            </w:r>
          </w:p>
        </w:tc>
        <w:tc>
          <w:tcPr>
            <w:tcW w:w="735" w:type="dxa"/>
            <w:shd w:val="clear" w:color="auto" w:fill="auto"/>
          </w:tcPr>
          <w:p w14:paraId="204ADA6B" w14:textId="77777777" w:rsidR="000F1BA2" w:rsidRDefault="000F1BA2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F1BA2" w14:paraId="545AEA4F" w14:textId="77777777">
        <w:tc>
          <w:tcPr>
            <w:tcW w:w="600" w:type="dxa"/>
            <w:shd w:val="clear" w:color="auto" w:fill="auto"/>
          </w:tcPr>
          <w:p w14:paraId="7CDBD5FB" w14:textId="77777777" w:rsidR="000F1BA2" w:rsidRDefault="000F1BA2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86" w:type="dxa"/>
            <w:shd w:val="clear" w:color="auto" w:fill="auto"/>
          </w:tcPr>
          <w:p w14:paraId="18AD0AFA" w14:textId="77777777" w:rsidR="000F1BA2" w:rsidRDefault="000F1BA2">
            <w:pPr>
              <w:pStyle w:val="Tblzattartalom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418AD7FC" w14:textId="77777777" w:rsidR="000F1BA2" w:rsidRDefault="000F1BA2">
            <w:pPr>
              <w:pStyle w:val="Tblzattartalom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14:paraId="068CBD1C" w14:textId="77777777" w:rsidR="000F1BA2" w:rsidRDefault="000F1BA2">
            <w:pPr>
              <w:pStyle w:val="Tblzattartalom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shd w:val="clear" w:color="auto" w:fill="auto"/>
          </w:tcPr>
          <w:p w14:paraId="603F977D" w14:textId="77777777" w:rsidR="000F1BA2" w:rsidRDefault="007B30B6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7B30B6">
              <w:rPr>
                <w:rFonts w:ascii="Arial" w:eastAsia="Arial" w:hAnsi="Arial" w:cs="Arial"/>
                <w:sz w:val="20"/>
                <w:szCs w:val="20"/>
              </w:rPr>
              <w:t>reviewer</w:t>
            </w:r>
          </w:p>
        </w:tc>
        <w:tc>
          <w:tcPr>
            <w:tcW w:w="735" w:type="dxa"/>
            <w:shd w:val="clear" w:color="auto" w:fill="auto"/>
          </w:tcPr>
          <w:p w14:paraId="02A378B8" w14:textId="77777777" w:rsidR="000F1BA2" w:rsidRDefault="000F1BA2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3EDBACC6" w14:textId="77777777" w:rsidR="000F1BA2" w:rsidRDefault="000F1BA2">
      <w:pPr>
        <w:snapToGrid w:val="0"/>
        <w:jc w:val="center"/>
      </w:pPr>
    </w:p>
    <w:sectPr w:rsidR="000F1BA2"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WenQuanYi Zen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MOICHN+Arial-BoldItalicMT">
    <w:charset w:val="00"/>
    <w:family w:val="swiss"/>
    <w:pitch w:val="default"/>
  </w:font>
  <w:font w:name="MOHMIN+Arial-BoldMT">
    <w:charset w:val="00"/>
    <w:family w:val="swiss"/>
    <w:pitch w:val="default"/>
  </w:font>
  <w:font w:name="MOHJEO+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85951241">
    <w:abstractNumId w:val="0"/>
  </w:num>
  <w:num w:numId="2" w16cid:durableId="1930305690">
    <w:abstractNumId w:val="1"/>
  </w:num>
  <w:num w:numId="3" w16cid:durableId="1832714916">
    <w:abstractNumId w:val="2"/>
  </w:num>
  <w:num w:numId="4" w16cid:durableId="1786344573">
    <w:abstractNumId w:val="3"/>
  </w:num>
  <w:num w:numId="5" w16cid:durableId="574358422">
    <w:abstractNumId w:val="4"/>
  </w:num>
  <w:num w:numId="6" w16cid:durableId="1165894874">
    <w:abstractNumId w:val="5"/>
  </w:num>
  <w:num w:numId="7" w16cid:durableId="183711691">
    <w:abstractNumId w:val="6"/>
  </w:num>
  <w:num w:numId="8" w16cid:durableId="376012791">
    <w:abstractNumId w:val="7"/>
  </w:num>
  <w:num w:numId="9" w16cid:durableId="73481341">
    <w:abstractNumId w:val="8"/>
  </w:num>
  <w:num w:numId="10" w16cid:durableId="1456562925">
    <w:abstractNumId w:val="9"/>
  </w:num>
  <w:num w:numId="11" w16cid:durableId="1734497874">
    <w:abstractNumId w:val="10"/>
  </w:num>
  <w:num w:numId="12" w16cid:durableId="1638291094">
    <w:abstractNumId w:val="11"/>
  </w:num>
  <w:num w:numId="13" w16cid:durableId="2108844495">
    <w:abstractNumId w:val="12"/>
  </w:num>
  <w:num w:numId="14" w16cid:durableId="110709450">
    <w:abstractNumId w:val="13"/>
  </w:num>
  <w:num w:numId="15" w16cid:durableId="1777561675">
    <w:abstractNumId w:val="14"/>
  </w:num>
  <w:num w:numId="16" w16cid:durableId="1134300395">
    <w:abstractNumId w:val="15"/>
  </w:num>
  <w:num w:numId="17" w16cid:durableId="1088967973">
    <w:abstractNumId w:val="16"/>
  </w:num>
  <w:num w:numId="18" w16cid:durableId="709306029">
    <w:abstractNumId w:val="17"/>
  </w:num>
  <w:num w:numId="19" w16cid:durableId="1954314594">
    <w:abstractNumId w:val="18"/>
  </w:num>
  <w:num w:numId="20" w16cid:durableId="1722360357">
    <w:abstractNumId w:val="19"/>
  </w:num>
  <w:num w:numId="21" w16cid:durableId="251427221">
    <w:abstractNumId w:val="20"/>
  </w:num>
  <w:num w:numId="22" w16cid:durableId="383332262">
    <w:abstractNumId w:val="21"/>
  </w:num>
  <w:num w:numId="23" w16cid:durableId="919023732">
    <w:abstractNumId w:val="22"/>
  </w:num>
  <w:num w:numId="24" w16cid:durableId="307828633">
    <w:abstractNumId w:val="23"/>
  </w:num>
  <w:num w:numId="25" w16cid:durableId="20043741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7DFE"/>
    <w:rsid w:val="00052FA4"/>
    <w:rsid w:val="000E36AF"/>
    <w:rsid w:val="000F1BA2"/>
    <w:rsid w:val="00763C41"/>
    <w:rsid w:val="007B30B6"/>
    <w:rsid w:val="00CD521F"/>
    <w:rsid w:val="00D706C2"/>
    <w:rsid w:val="00F27DFE"/>
    <w:rsid w:val="00FD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5E3BF2"/>
  <w15:chartTrackingRefBased/>
  <w15:docId w15:val="{444327FE-EE7D-4A19-9B09-F9BB7631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eastAsia="WenQuanYi Zen Hei" w:cs="Lohit Hindi"/>
      <w:kern w:val="1"/>
      <w:sz w:val="24"/>
      <w:szCs w:val="24"/>
      <w:lang w:eastAsia="zh-CN" w:bidi="hi-IN"/>
    </w:rPr>
  </w:style>
  <w:style w:type="paragraph" w:styleId="Cmsor1">
    <w:name w:val="heading 1"/>
    <w:basedOn w:val="Cmsor"/>
    <w:next w:val="Szvegtrzs"/>
    <w:qFormat/>
    <w:pPr>
      <w:numPr>
        <w:numId w:val="3"/>
      </w:numPr>
      <w:outlineLvl w:val="0"/>
    </w:pPr>
    <w:rPr>
      <w:b/>
      <w:bCs/>
      <w:sz w:val="32"/>
      <w:szCs w:val="32"/>
    </w:rPr>
  </w:style>
  <w:style w:type="paragraph" w:styleId="Cmsor2">
    <w:name w:val="heading 2"/>
    <w:basedOn w:val="Cmsor"/>
    <w:next w:val="Szvegtrzs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next w:val="Szvegtrzs"/>
    <w:qFormat/>
    <w:pPr>
      <w:numPr>
        <w:numId w:val="2"/>
      </w:numPr>
      <w:spacing w:before="140"/>
      <w:outlineLvl w:val="2"/>
    </w:pPr>
    <w:rPr>
      <w:b/>
      <w:bCs/>
      <w:color w:val="8080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Aria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Aria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Aria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Aria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Aria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Aria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cs="Aria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1z0">
    <w:name w:val="WW8Num21z0"/>
    <w:rPr>
      <w:rFonts w:cs="Aria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OpenSymbol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3z0">
    <w:name w:val="WW8Num23z0"/>
    <w:rPr>
      <w:rFonts w:cs="Arial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Arial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Arial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Szmozsjelek">
    <w:name w:val="Számozásjelek"/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Szmozottlista">
    <w:name w:val="List Number"/>
    <w:basedOn w:val="Lista"/>
    <w:pPr>
      <w:ind w:left="360" w:hanging="360"/>
    </w:pPr>
  </w:style>
  <w:style w:type="paragraph" w:customStyle="1" w:styleId="Alapszvegtrzs">
    <w:name w:val="Alap szövegtörzs"/>
    <w:basedOn w:val="Norml"/>
    <w:pPr>
      <w:spacing w:line="320" w:lineRule="atLeast"/>
      <w:jc w:val="both"/>
    </w:pPr>
    <w:rPr>
      <w:rFonts w:ascii="Arial" w:hAnsi="Arial" w:cs="Arial"/>
      <w:sz w:val="22"/>
    </w:rPr>
  </w:style>
  <w:style w:type="paragraph" w:styleId="Idzet">
    <w:name w:val="Quote"/>
    <w:basedOn w:val="Norml"/>
    <w:qFormat/>
    <w:pPr>
      <w:spacing w:after="283"/>
      <w:ind w:left="567" w:right="567"/>
    </w:p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GYOR-BUKOVICS</dc:creator>
  <cp:keywords/>
  <cp:lastModifiedBy>Bukovics Ádám</cp:lastModifiedBy>
  <cp:revision>2</cp:revision>
  <cp:lastPrinted>1601-01-01T00:00:00Z</cp:lastPrinted>
  <dcterms:created xsi:type="dcterms:W3CDTF">2023-10-17T14:38:00Z</dcterms:created>
  <dcterms:modified xsi:type="dcterms:W3CDTF">2023-10-17T14:38:00Z</dcterms:modified>
</cp:coreProperties>
</file>