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BE9D" w14:textId="77777777" w:rsidR="00E9514D" w:rsidRPr="005C5403" w:rsidRDefault="00C7676D" w:rsidP="00E9514D">
      <w:pPr>
        <w:pStyle w:val="Cmsor1"/>
        <w:jc w:val="center"/>
        <w:rPr>
          <w:rFonts w:eastAsia="MOICHN+Arial-BoldItalicMT" w:cs="Arial"/>
          <w:i/>
          <w:iCs w:val="0"/>
          <w:color w:val="800000"/>
          <w:sz w:val="27"/>
          <w:szCs w:val="27"/>
        </w:rPr>
      </w:pPr>
      <w:r>
        <w:rPr>
          <w:rFonts w:eastAsia="Arial" w:cs="Arial"/>
          <w:sz w:val="27"/>
          <w:szCs w:val="27"/>
          <w:lang w:val="hu-HU"/>
        </w:rPr>
        <w:t>FINAL THESIS EVALUATION FORM</w:t>
      </w:r>
    </w:p>
    <w:p w14:paraId="6FCC6AFE" w14:textId="77777777" w:rsidR="00C65071" w:rsidRDefault="00C65071" w:rsidP="00E9514D">
      <w:pPr>
        <w:jc w:val="both"/>
        <w:rPr>
          <w:rFonts w:ascii="Arial" w:eastAsia="MOICHN+Arial-BoldItalicMT" w:hAnsi="Arial" w:cs="Arial"/>
          <w:i/>
          <w:iCs/>
          <w:color w:val="800000"/>
          <w:sz w:val="20"/>
          <w:szCs w:val="20"/>
        </w:rPr>
      </w:pPr>
    </w:p>
    <w:p w14:paraId="103189F0" w14:textId="77777777" w:rsidR="00E9514D" w:rsidRPr="00316147" w:rsidRDefault="00C7676D" w:rsidP="00C65071">
      <w:pPr>
        <w:autoSpaceDE w:val="0"/>
        <w:spacing w:after="120"/>
        <w:jc w:val="both"/>
        <w:rPr>
          <w:rFonts w:ascii="Arial" w:eastAsia="Arial" w:hAnsi="Arial" w:cs="Arial"/>
          <w:i/>
          <w:iCs/>
        </w:rPr>
      </w:pPr>
      <w:r>
        <w:rPr>
          <w:rFonts w:ascii="Arial" w:eastAsia="MOHMIN+Arial-BoldMT" w:hAnsi="Arial" w:cs="Arial"/>
          <w:i/>
          <w:iCs/>
          <w:u w:val="single"/>
        </w:rPr>
        <w:t>Student</w:t>
      </w:r>
      <w:r w:rsidR="007C0A92">
        <w:rPr>
          <w:rFonts w:ascii="Arial" w:eastAsia="MOHMIN+Arial-BoldMT" w:hAnsi="Arial" w:cs="Arial"/>
          <w:i/>
          <w:iCs/>
          <w:u w:val="single"/>
        </w:rPr>
        <w:t>’s</w:t>
      </w:r>
      <w:r>
        <w:rPr>
          <w:rFonts w:ascii="Arial" w:eastAsia="MOHMIN+Arial-BoldMT" w:hAnsi="Arial" w:cs="Arial"/>
          <w:i/>
          <w:iCs/>
          <w:u w:val="single"/>
        </w:rPr>
        <w:t xml:space="preserve"> data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1559"/>
        <w:gridCol w:w="3206"/>
      </w:tblGrid>
      <w:tr w:rsidR="00C65071" w:rsidRPr="00D62308" w14:paraId="14D533FD" w14:textId="77777777" w:rsidTr="00D62308">
        <w:trPr>
          <w:trHeight w:val="321"/>
        </w:trPr>
        <w:tc>
          <w:tcPr>
            <w:tcW w:w="1668" w:type="dxa"/>
            <w:shd w:val="clear" w:color="auto" w:fill="auto"/>
            <w:vAlign w:val="center"/>
          </w:tcPr>
          <w:p w14:paraId="578572CF" w14:textId="77777777" w:rsidR="00C65071" w:rsidRPr="00D62308" w:rsidRDefault="00C7676D" w:rsidP="00D62308">
            <w:pPr>
              <w:autoSpaceDE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</w:t>
            </w:r>
            <w:r w:rsidR="00C65071" w:rsidRPr="00D62308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5925900" w14:textId="77777777" w:rsidR="00C65071" w:rsidRPr="00D62308" w:rsidRDefault="00C65071" w:rsidP="00D6230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6D1AC2" w14:textId="77777777" w:rsidR="00C65071" w:rsidRPr="00D62308" w:rsidRDefault="00C65071" w:rsidP="00D62308">
            <w:pPr>
              <w:autoSpaceDE w:val="0"/>
              <w:rPr>
                <w:rFonts w:ascii="Arial" w:eastAsia="Arial" w:hAnsi="Arial" w:cs="Arial"/>
                <w:sz w:val="22"/>
                <w:szCs w:val="22"/>
              </w:rPr>
            </w:pPr>
            <w:r w:rsidRPr="00D62308">
              <w:rPr>
                <w:rFonts w:ascii="Arial" w:eastAsia="Arial" w:hAnsi="Arial" w:cs="Arial"/>
                <w:sz w:val="22"/>
                <w:szCs w:val="22"/>
              </w:rPr>
              <w:t xml:space="preserve">Neptun </w:t>
            </w:r>
            <w:r w:rsidR="00CF5B24">
              <w:rPr>
                <w:rFonts w:ascii="Arial" w:eastAsia="Arial" w:hAnsi="Arial" w:cs="Arial"/>
                <w:sz w:val="22"/>
                <w:szCs w:val="22"/>
              </w:rPr>
              <w:t>code</w:t>
            </w:r>
            <w:r w:rsidRPr="00D62308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6A86270" w14:textId="77777777" w:rsidR="00C65071" w:rsidRPr="00D62308" w:rsidRDefault="00C65071" w:rsidP="00D6230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C65071" w:rsidRPr="00D62308" w14:paraId="14EA2B20" w14:textId="77777777" w:rsidTr="00D62308">
        <w:trPr>
          <w:trHeight w:val="321"/>
        </w:trPr>
        <w:tc>
          <w:tcPr>
            <w:tcW w:w="1668" w:type="dxa"/>
            <w:shd w:val="clear" w:color="auto" w:fill="auto"/>
            <w:vAlign w:val="center"/>
          </w:tcPr>
          <w:p w14:paraId="52382775" w14:textId="77777777" w:rsidR="00C65071" w:rsidRPr="00D62308" w:rsidRDefault="00C7676D" w:rsidP="00D62308">
            <w:pPr>
              <w:autoSpaceDE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major</w:t>
            </w:r>
            <w:r w:rsidR="00C65071" w:rsidRPr="00D62308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8450" w:type="dxa"/>
            <w:gridSpan w:val="3"/>
            <w:shd w:val="clear" w:color="auto" w:fill="auto"/>
            <w:vAlign w:val="center"/>
          </w:tcPr>
          <w:p w14:paraId="4F4E9655" w14:textId="77777777" w:rsidR="00C65071" w:rsidRPr="00D62308" w:rsidRDefault="00C65071" w:rsidP="00D62308">
            <w:pPr>
              <w:autoSpaceDE w:val="0"/>
              <w:rPr>
                <w:rFonts w:ascii="Arial" w:eastAsia="Arial" w:hAnsi="Arial" w:cs="Arial"/>
                <w:b/>
                <w:bCs/>
                <w:color w:val="FF0000"/>
                <w:sz w:val="22"/>
                <w:szCs w:val="22"/>
              </w:rPr>
            </w:pPr>
            <w:r w:rsidRPr="00D62308">
              <w:rPr>
                <w:rFonts w:ascii="Arial" w:eastAsia="Arial" w:hAnsi="Arial" w:cs="Arial"/>
                <w:b/>
                <w:bCs/>
                <w:color w:val="FF0000"/>
                <w:sz w:val="22"/>
                <w:szCs w:val="22"/>
              </w:rPr>
              <w:t>[</w:t>
            </w:r>
            <w:bookmarkStart w:id="0" w:name="_Hlk148452445"/>
            <w:r w:rsidR="00CF5B24" w:rsidRPr="00CF5B24">
              <w:rPr>
                <w:rFonts w:ascii="Arial" w:eastAsia="Arial" w:hAnsi="Arial" w:cs="Arial"/>
                <w:b/>
                <w:bCs/>
                <w:color w:val="FF0000"/>
                <w:sz w:val="22"/>
                <w:szCs w:val="22"/>
              </w:rPr>
              <w:t xml:space="preserve">degree course </w:t>
            </w:r>
            <w:r w:rsidR="00CF5B24">
              <w:rPr>
                <w:rFonts w:ascii="Arial" w:eastAsia="Arial" w:hAnsi="Arial" w:cs="Arial"/>
                <w:b/>
                <w:bCs/>
                <w:color w:val="FF0000"/>
                <w:sz w:val="22"/>
                <w:szCs w:val="22"/>
              </w:rPr>
              <w:t>name</w:t>
            </w:r>
            <w:r w:rsidRPr="00D62308">
              <w:rPr>
                <w:rFonts w:ascii="Arial" w:eastAsia="Arial" w:hAnsi="Arial" w:cs="Arial"/>
                <w:b/>
                <w:bCs/>
                <w:color w:val="FF0000"/>
                <w:sz w:val="22"/>
                <w:szCs w:val="22"/>
              </w:rPr>
              <w:t>] [BSc/MSc</w:t>
            </w:r>
            <w:bookmarkEnd w:id="0"/>
            <w:r w:rsidRPr="00D62308">
              <w:rPr>
                <w:rFonts w:ascii="Arial" w:eastAsia="Arial" w:hAnsi="Arial" w:cs="Arial"/>
                <w:b/>
                <w:bCs/>
                <w:color w:val="FF0000"/>
                <w:sz w:val="22"/>
                <w:szCs w:val="22"/>
              </w:rPr>
              <w:t>]</w:t>
            </w:r>
          </w:p>
        </w:tc>
      </w:tr>
      <w:tr w:rsidR="00C65071" w:rsidRPr="00D62308" w14:paraId="2CB90FD3" w14:textId="77777777" w:rsidTr="00D62308">
        <w:trPr>
          <w:trHeight w:val="321"/>
        </w:trPr>
        <w:tc>
          <w:tcPr>
            <w:tcW w:w="1668" w:type="dxa"/>
            <w:shd w:val="clear" w:color="auto" w:fill="auto"/>
            <w:vAlign w:val="center"/>
          </w:tcPr>
          <w:p w14:paraId="768521D8" w14:textId="77777777" w:rsidR="00C65071" w:rsidRPr="00D62308" w:rsidRDefault="00C65071" w:rsidP="00D62308">
            <w:pPr>
              <w:autoSpaceDE w:val="0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_Hlk148452374"/>
            <w:r w:rsidRPr="00D62308">
              <w:rPr>
                <w:rFonts w:ascii="Arial" w:eastAsia="Arial" w:hAnsi="Arial" w:cs="Arial"/>
                <w:sz w:val="22"/>
                <w:szCs w:val="22"/>
              </w:rPr>
              <w:t>spe</w:t>
            </w:r>
            <w:r w:rsidR="00C7676D">
              <w:rPr>
                <w:rFonts w:ascii="Arial" w:eastAsia="Arial" w:hAnsi="Arial" w:cs="Arial"/>
                <w:sz w:val="22"/>
                <w:szCs w:val="22"/>
              </w:rPr>
              <w:t>cialisation</w:t>
            </w:r>
            <w:bookmarkEnd w:id="1"/>
            <w:r w:rsidRPr="00D62308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8450" w:type="dxa"/>
            <w:gridSpan w:val="3"/>
            <w:shd w:val="clear" w:color="auto" w:fill="auto"/>
            <w:vAlign w:val="center"/>
          </w:tcPr>
          <w:p w14:paraId="6C7056A6" w14:textId="77777777" w:rsidR="00C65071" w:rsidRPr="00D62308" w:rsidRDefault="00C65071" w:rsidP="00D6230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C65071" w:rsidRPr="00D62308" w14:paraId="7A9F6649" w14:textId="77777777" w:rsidTr="00D62308">
        <w:trPr>
          <w:trHeight w:val="321"/>
        </w:trPr>
        <w:tc>
          <w:tcPr>
            <w:tcW w:w="1668" w:type="dxa"/>
            <w:shd w:val="clear" w:color="auto" w:fill="auto"/>
            <w:vAlign w:val="center"/>
          </w:tcPr>
          <w:p w14:paraId="52A0CC52" w14:textId="77777777" w:rsidR="00C65071" w:rsidRPr="00D62308" w:rsidRDefault="00C7676D" w:rsidP="00D62308">
            <w:pPr>
              <w:autoSpaceDE w:val="0"/>
              <w:rPr>
                <w:rFonts w:ascii="Arial" w:eastAsia="Arial" w:hAnsi="Arial" w:cs="Arial"/>
                <w:sz w:val="22"/>
                <w:szCs w:val="22"/>
              </w:rPr>
            </w:pPr>
            <w:bookmarkStart w:id="2" w:name="_Hlk148452390"/>
            <w:r>
              <w:rPr>
                <w:rFonts w:ascii="Arial" w:eastAsia="Arial" w:hAnsi="Arial" w:cs="Arial"/>
                <w:sz w:val="22"/>
                <w:szCs w:val="22"/>
              </w:rPr>
              <w:t>form of study</w:t>
            </w:r>
            <w:bookmarkEnd w:id="2"/>
            <w:r w:rsidR="00C65071" w:rsidRPr="00D62308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8450" w:type="dxa"/>
            <w:gridSpan w:val="3"/>
            <w:shd w:val="clear" w:color="auto" w:fill="auto"/>
            <w:vAlign w:val="center"/>
          </w:tcPr>
          <w:p w14:paraId="7DCB483E" w14:textId="77777777" w:rsidR="00C65071" w:rsidRPr="00D62308" w:rsidRDefault="00C65071" w:rsidP="00D62308">
            <w:pPr>
              <w:autoSpaceDE w:val="0"/>
              <w:rPr>
                <w:rFonts w:ascii="Arial" w:eastAsia="Arial" w:hAnsi="Arial" w:cs="Arial"/>
                <w:b/>
                <w:bCs/>
                <w:color w:val="FF0000"/>
                <w:sz w:val="22"/>
                <w:szCs w:val="22"/>
              </w:rPr>
            </w:pPr>
            <w:r w:rsidRPr="00D62308">
              <w:rPr>
                <w:rFonts w:ascii="Arial" w:eastAsia="Arial" w:hAnsi="Arial" w:cs="Arial"/>
                <w:b/>
                <w:bCs/>
                <w:color w:val="FF0000"/>
                <w:sz w:val="22"/>
                <w:szCs w:val="22"/>
              </w:rPr>
              <w:t>[</w:t>
            </w:r>
            <w:bookmarkStart w:id="3" w:name="_Hlk148452420"/>
            <w:r w:rsidR="00CF5B24" w:rsidRPr="00CF5B24">
              <w:rPr>
                <w:rFonts w:ascii="Arial" w:eastAsia="Arial" w:hAnsi="Arial" w:cs="Arial"/>
                <w:b/>
                <w:bCs/>
                <w:color w:val="FF0000"/>
                <w:sz w:val="22"/>
                <w:szCs w:val="22"/>
              </w:rPr>
              <w:t>full-time / correspondence</w:t>
            </w:r>
            <w:bookmarkEnd w:id="3"/>
            <w:r w:rsidRPr="00D62308">
              <w:rPr>
                <w:rFonts w:ascii="Arial" w:eastAsia="Arial" w:hAnsi="Arial" w:cs="Arial"/>
                <w:b/>
                <w:bCs/>
                <w:color w:val="FF0000"/>
                <w:sz w:val="22"/>
                <w:szCs w:val="22"/>
              </w:rPr>
              <w:t>]</w:t>
            </w:r>
          </w:p>
        </w:tc>
      </w:tr>
    </w:tbl>
    <w:p w14:paraId="5023F0C9" w14:textId="77777777" w:rsidR="00C65071" w:rsidRDefault="00E9514D" w:rsidP="00E9514D">
      <w:pPr>
        <w:autoSpaceDE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p w14:paraId="0DD92903" w14:textId="77777777" w:rsidR="00E9514D" w:rsidRPr="00C65071" w:rsidRDefault="00CF5B24" w:rsidP="00C65071">
      <w:pPr>
        <w:autoSpaceDE w:val="0"/>
        <w:spacing w:after="120"/>
        <w:jc w:val="both"/>
        <w:rPr>
          <w:rFonts w:ascii="Arial" w:eastAsia="MOHMIN+Arial-BoldMT" w:hAnsi="Arial" w:cs="Arial"/>
          <w:i/>
          <w:iCs/>
          <w:u w:val="single"/>
        </w:rPr>
      </w:pPr>
      <w:bookmarkStart w:id="4" w:name="_Hlk148452481"/>
      <w:r w:rsidRPr="00CF5B24">
        <w:rPr>
          <w:rFonts w:ascii="Arial" w:eastAsia="MOHMIN+Arial-BoldMT" w:hAnsi="Arial" w:cs="Arial"/>
          <w:i/>
          <w:iCs/>
          <w:u w:val="single"/>
        </w:rPr>
        <w:t>Details of the thesis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458"/>
      </w:tblGrid>
      <w:tr w:rsidR="00C65071" w:rsidRPr="00D62308" w14:paraId="4743884D" w14:textId="77777777" w:rsidTr="00D62308">
        <w:trPr>
          <w:trHeight w:val="321"/>
        </w:trPr>
        <w:tc>
          <w:tcPr>
            <w:tcW w:w="2660" w:type="dxa"/>
            <w:shd w:val="clear" w:color="auto" w:fill="auto"/>
            <w:vAlign w:val="center"/>
          </w:tcPr>
          <w:bookmarkEnd w:id="4"/>
          <w:p w14:paraId="5F071155" w14:textId="77777777" w:rsidR="00C65071" w:rsidRPr="00D62308" w:rsidRDefault="00D306C4" w:rsidP="00D62308">
            <w:pPr>
              <w:autoSpaceDE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title</w:t>
            </w:r>
            <w:r w:rsidR="00C65071" w:rsidRPr="00D62308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7458" w:type="dxa"/>
            <w:shd w:val="clear" w:color="auto" w:fill="auto"/>
            <w:vAlign w:val="center"/>
          </w:tcPr>
          <w:p w14:paraId="2D30E164" w14:textId="77777777" w:rsidR="00C65071" w:rsidRPr="00D62308" w:rsidRDefault="00C65071" w:rsidP="00D6230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740EE0" w:rsidRPr="00D62308" w14:paraId="77B04609" w14:textId="77777777" w:rsidTr="00D62308">
        <w:trPr>
          <w:trHeight w:val="321"/>
        </w:trPr>
        <w:tc>
          <w:tcPr>
            <w:tcW w:w="2660" w:type="dxa"/>
            <w:shd w:val="clear" w:color="auto" w:fill="auto"/>
            <w:vAlign w:val="center"/>
          </w:tcPr>
          <w:p w14:paraId="04D0DD0D" w14:textId="77777777" w:rsidR="00740EE0" w:rsidRPr="00D62308" w:rsidRDefault="00D306C4" w:rsidP="00D62308">
            <w:pPr>
              <w:autoSpaceDE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language</w:t>
            </w:r>
            <w:r w:rsidR="00740EE0" w:rsidRPr="00D62308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7458" w:type="dxa"/>
            <w:shd w:val="clear" w:color="auto" w:fill="auto"/>
            <w:vAlign w:val="center"/>
          </w:tcPr>
          <w:p w14:paraId="5BBCDE7D" w14:textId="77777777" w:rsidR="00740EE0" w:rsidRPr="00D62308" w:rsidRDefault="00740EE0" w:rsidP="00D62308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C65071" w:rsidRPr="00D62308" w14:paraId="0B9B40CB" w14:textId="77777777" w:rsidTr="00D62308">
        <w:trPr>
          <w:trHeight w:val="321"/>
        </w:trPr>
        <w:tc>
          <w:tcPr>
            <w:tcW w:w="2660" w:type="dxa"/>
            <w:shd w:val="clear" w:color="auto" w:fill="auto"/>
            <w:vAlign w:val="center"/>
          </w:tcPr>
          <w:p w14:paraId="407BC54D" w14:textId="77777777" w:rsidR="00C65071" w:rsidRPr="00D62308" w:rsidRDefault="00D306C4" w:rsidP="00D62308">
            <w:pPr>
              <w:autoSpaceDE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type</w:t>
            </w:r>
            <w:r w:rsidR="00C65071" w:rsidRPr="00D62308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7458" w:type="dxa"/>
            <w:shd w:val="clear" w:color="auto" w:fill="auto"/>
            <w:vAlign w:val="center"/>
          </w:tcPr>
          <w:p w14:paraId="674CE287" w14:textId="77777777" w:rsidR="00C65071" w:rsidRPr="00D62308" w:rsidRDefault="00C65071" w:rsidP="00D62308">
            <w:pPr>
              <w:autoSpaceDE w:val="0"/>
              <w:rPr>
                <w:rFonts w:ascii="Arial" w:eastAsia="Arial" w:hAnsi="Arial" w:cs="Arial"/>
                <w:b/>
                <w:bCs/>
                <w:color w:val="FF0000"/>
                <w:sz w:val="22"/>
                <w:szCs w:val="22"/>
              </w:rPr>
            </w:pPr>
            <w:r w:rsidRPr="00D62308">
              <w:rPr>
                <w:rFonts w:ascii="Arial" w:eastAsia="Arial" w:hAnsi="Arial" w:cs="Arial"/>
                <w:b/>
                <w:bCs/>
                <w:color w:val="FF0000"/>
                <w:sz w:val="22"/>
                <w:szCs w:val="22"/>
              </w:rPr>
              <w:t>[</w:t>
            </w:r>
            <w:bookmarkStart w:id="5" w:name="_Hlk148452537"/>
            <w:r w:rsidR="00D306C4" w:rsidRPr="00D306C4">
              <w:rPr>
                <w:rFonts w:ascii="Arial" w:eastAsia="Arial" w:hAnsi="Arial" w:cs="Arial"/>
                <w:b/>
                <w:bCs/>
                <w:color w:val="FF0000"/>
                <w:sz w:val="22"/>
                <w:szCs w:val="22"/>
              </w:rPr>
              <w:t>public/secret</w:t>
            </w:r>
            <w:bookmarkEnd w:id="5"/>
            <w:r w:rsidRPr="00D62308">
              <w:rPr>
                <w:rFonts w:ascii="Arial" w:eastAsia="Arial" w:hAnsi="Arial" w:cs="Arial"/>
                <w:b/>
                <w:bCs/>
                <w:color w:val="FF0000"/>
                <w:sz w:val="22"/>
                <w:szCs w:val="22"/>
              </w:rPr>
              <w:t>]</w:t>
            </w:r>
          </w:p>
        </w:tc>
      </w:tr>
    </w:tbl>
    <w:p w14:paraId="5E1166DD" w14:textId="77777777" w:rsidR="00E9514D" w:rsidRDefault="00E9514D" w:rsidP="00E9514D">
      <w:pPr>
        <w:autoSpaceDE w:val="0"/>
        <w:jc w:val="both"/>
        <w:rPr>
          <w:rFonts w:ascii="Arial" w:eastAsia="MOHJEO+ArialMT" w:hAnsi="Arial" w:cs="Arial"/>
        </w:rPr>
      </w:pPr>
    </w:p>
    <w:p w14:paraId="5CA41230" w14:textId="77777777" w:rsidR="00535E9C" w:rsidRPr="00C65071" w:rsidRDefault="00D306C4" w:rsidP="00535E9C">
      <w:pPr>
        <w:autoSpaceDE w:val="0"/>
        <w:spacing w:after="120"/>
        <w:jc w:val="both"/>
        <w:rPr>
          <w:rFonts w:ascii="Arial" w:eastAsia="MOHMIN+Arial-BoldMT" w:hAnsi="Arial" w:cs="Arial"/>
          <w:i/>
          <w:iCs/>
          <w:u w:val="single"/>
        </w:rPr>
      </w:pPr>
      <w:bookmarkStart w:id="6" w:name="_Hlk148452577"/>
      <w:r>
        <w:rPr>
          <w:rFonts w:ascii="Arial" w:eastAsia="MOHMIN+Arial-BoldMT" w:hAnsi="Arial" w:cs="Arial"/>
          <w:i/>
          <w:iCs/>
          <w:u w:val="single"/>
        </w:rPr>
        <w:t>R</w:t>
      </w:r>
      <w:r w:rsidRPr="00D306C4">
        <w:rPr>
          <w:rFonts w:ascii="Arial" w:eastAsia="MOHMIN+Arial-BoldMT" w:hAnsi="Arial" w:cs="Arial"/>
          <w:i/>
          <w:iCs/>
          <w:u w:val="single"/>
        </w:rPr>
        <w:t>eviewer data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458"/>
      </w:tblGrid>
      <w:tr w:rsidR="00535E9C" w:rsidRPr="00D62308" w14:paraId="6988CADE" w14:textId="77777777" w:rsidTr="00502F3C">
        <w:trPr>
          <w:trHeight w:val="321"/>
        </w:trPr>
        <w:tc>
          <w:tcPr>
            <w:tcW w:w="2660" w:type="dxa"/>
            <w:shd w:val="clear" w:color="auto" w:fill="auto"/>
            <w:vAlign w:val="center"/>
          </w:tcPr>
          <w:bookmarkEnd w:id="6"/>
          <w:p w14:paraId="1D5A967A" w14:textId="77777777" w:rsidR="00535E9C" w:rsidRPr="00D62308" w:rsidRDefault="00D306C4" w:rsidP="00502F3C">
            <w:pPr>
              <w:autoSpaceDE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</w:t>
            </w:r>
            <w:r w:rsidR="00535E9C" w:rsidRPr="00D62308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7458" w:type="dxa"/>
            <w:shd w:val="clear" w:color="auto" w:fill="auto"/>
            <w:vAlign w:val="center"/>
          </w:tcPr>
          <w:p w14:paraId="374B9465" w14:textId="77777777" w:rsidR="00535E9C" w:rsidRPr="00D62308" w:rsidRDefault="00535E9C" w:rsidP="00502F3C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535E9C" w:rsidRPr="00D62308" w14:paraId="137E7A3E" w14:textId="77777777" w:rsidTr="00502F3C">
        <w:trPr>
          <w:trHeight w:val="321"/>
        </w:trPr>
        <w:tc>
          <w:tcPr>
            <w:tcW w:w="2660" w:type="dxa"/>
            <w:shd w:val="clear" w:color="auto" w:fill="auto"/>
            <w:vAlign w:val="center"/>
          </w:tcPr>
          <w:p w14:paraId="3FDBA13B" w14:textId="77777777" w:rsidR="00535E9C" w:rsidRPr="00D62308" w:rsidRDefault="00D306C4" w:rsidP="00502F3C">
            <w:pPr>
              <w:autoSpaceDE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workplace</w:t>
            </w:r>
            <w:r w:rsidR="00535E9C" w:rsidRPr="00D62308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7458" w:type="dxa"/>
            <w:shd w:val="clear" w:color="auto" w:fill="auto"/>
            <w:vAlign w:val="center"/>
          </w:tcPr>
          <w:p w14:paraId="67C53491" w14:textId="77777777" w:rsidR="00535E9C" w:rsidRPr="00D62308" w:rsidRDefault="00535E9C" w:rsidP="00502F3C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535E9C" w:rsidRPr="00D62308" w14:paraId="5673EAD7" w14:textId="77777777" w:rsidTr="00502F3C">
        <w:trPr>
          <w:trHeight w:val="321"/>
        </w:trPr>
        <w:tc>
          <w:tcPr>
            <w:tcW w:w="2660" w:type="dxa"/>
            <w:shd w:val="clear" w:color="auto" w:fill="auto"/>
            <w:vAlign w:val="center"/>
          </w:tcPr>
          <w:p w14:paraId="76244EA6" w14:textId="77777777" w:rsidR="00535E9C" w:rsidRPr="00D62308" w:rsidRDefault="00D306C4" w:rsidP="00502F3C">
            <w:pPr>
              <w:autoSpaceDE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position</w:t>
            </w:r>
            <w:r w:rsidR="00535E9C" w:rsidRPr="00D62308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7458" w:type="dxa"/>
            <w:shd w:val="clear" w:color="auto" w:fill="auto"/>
            <w:vAlign w:val="center"/>
          </w:tcPr>
          <w:p w14:paraId="69EA23FF" w14:textId="77777777" w:rsidR="00535E9C" w:rsidRPr="00535E9C" w:rsidRDefault="00535E9C" w:rsidP="00502F3C">
            <w:pPr>
              <w:autoSpaceDE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80527F3" w14:textId="77777777" w:rsidR="00535E9C" w:rsidRDefault="00535E9C" w:rsidP="00E9514D">
      <w:pPr>
        <w:autoSpaceDE w:val="0"/>
        <w:jc w:val="both"/>
        <w:rPr>
          <w:rFonts w:ascii="Arial" w:eastAsia="MOHJEO+ArialMT" w:hAnsi="Arial" w:cs="Arial"/>
        </w:rPr>
      </w:pPr>
    </w:p>
    <w:p w14:paraId="38DA7A0F" w14:textId="77777777" w:rsidR="00EA1AE1" w:rsidRDefault="00EA1AE1" w:rsidP="00EA1AE1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Győr,</w:t>
      </w:r>
      <w:r>
        <w:rPr>
          <w:rFonts w:ascii="Arial" w:eastAsia="Arial" w:hAnsi="Arial" w:cs="Arial"/>
        </w:rPr>
        <w:t xml:space="preserve"> </w:t>
      </w:r>
      <w:r w:rsidRPr="00E709B0">
        <w:rPr>
          <w:rFonts w:ascii="Arial" w:hAnsi="Arial" w:cs="Arial"/>
          <w:color w:val="FF0000"/>
        </w:rPr>
        <w:t>[d</w:t>
      </w:r>
      <w:r w:rsidR="00D306C4">
        <w:rPr>
          <w:rFonts w:ascii="Arial" w:hAnsi="Arial" w:cs="Arial"/>
          <w:color w:val="FF0000"/>
        </w:rPr>
        <w:t>ate</w:t>
      </w:r>
      <w:r w:rsidRPr="00E709B0">
        <w:rPr>
          <w:rFonts w:ascii="Arial" w:hAnsi="Arial" w:cs="Arial"/>
          <w:color w:val="FF0000"/>
        </w:rPr>
        <w:t>]</w:t>
      </w:r>
    </w:p>
    <w:p w14:paraId="308950B1" w14:textId="77777777" w:rsidR="00EA1AE1" w:rsidRDefault="00EA1AE1" w:rsidP="00807B43">
      <w:pPr>
        <w:tabs>
          <w:tab w:val="center" w:pos="6379"/>
        </w:tabs>
        <w:jc w:val="both"/>
        <w:rPr>
          <w:rFonts w:ascii="Arial" w:hAnsi="Arial" w:cs="Arial"/>
        </w:rPr>
      </w:pPr>
      <w:r w:rsidRPr="00E709B0">
        <w:rPr>
          <w:rFonts w:ascii="Arial" w:hAnsi="Arial" w:cs="Arial"/>
        </w:rPr>
        <w:tab/>
        <w:t>…………………………</w:t>
      </w:r>
    </w:p>
    <w:p w14:paraId="1EE95578" w14:textId="77777777" w:rsidR="00D306C4" w:rsidRDefault="00EA1AE1" w:rsidP="00D306C4">
      <w:pPr>
        <w:tabs>
          <w:tab w:val="center" w:pos="6379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A1AE1">
        <w:rPr>
          <w:rFonts w:ascii="Arial" w:hAnsi="Arial" w:cs="Arial"/>
        </w:rPr>
        <w:tab/>
      </w:r>
      <w:r w:rsidR="00D306C4">
        <w:rPr>
          <w:rFonts w:ascii="Arial" w:eastAsia="Arial" w:hAnsi="Arial" w:cs="Arial"/>
          <w:color w:val="000000"/>
          <w:sz w:val="22"/>
          <w:szCs w:val="22"/>
        </w:rPr>
        <w:t>Dr. János Szép</w:t>
      </w:r>
    </w:p>
    <w:p w14:paraId="788094C9" w14:textId="77777777" w:rsidR="00EA1AE1" w:rsidRDefault="00D306C4" w:rsidP="00D306C4">
      <w:pPr>
        <w:tabs>
          <w:tab w:val="center" w:pos="6379"/>
        </w:tabs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associate professor, head of department</w:t>
      </w:r>
    </w:p>
    <w:p w14:paraId="77D8EC0F" w14:textId="77777777" w:rsidR="00C8407C" w:rsidRDefault="00C8407C" w:rsidP="00535E9C">
      <w:pPr>
        <w:autoSpaceDE w:val="0"/>
        <w:spacing w:after="120"/>
        <w:jc w:val="both"/>
        <w:rPr>
          <w:rFonts w:ascii="Arial" w:eastAsia="MOHMIN+Arial-BoldMT" w:hAnsi="Arial" w:cs="Arial"/>
          <w:i/>
          <w:iCs/>
          <w:u w:val="single"/>
        </w:rPr>
      </w:pPr>
    </w:p>
    <w:p w14:paraId="57E50431" w14:textId="77777777" w:rsidR="00535E9C" w:rsidRPr="00535E9C" w:rsidRDefault="00D306C4" w:rsidP="00535E9C">
      <w:pPr>
        <w:autoSpaceDE w:val="0"/>
        <w:spacing w:after="120"/>
        <w:jc w:val="both"/>
        <w:rPr>
          <w:rFonts w:ascii="Arial" w:eastAsia="MOHMIN+Arial-BoldMT" w:hAnsi="Arial" w:cs="Arial"/>
          <w:i/>
          <w:iCs/>
          <w:u w:val="single"/>
        </w:rPr>
      </w:pPr>
      <w:r>
        <w:rPr>
          <w:rFonts w:ascii="Arial" w:eastAsia="MOHMIN+Arial-BoldMT" w:hAnsi="Arial" w:cs="Arial"/>
          <w:i/>
          <w:iCs/>
          <w:u w:val="single"/>
        </w:rPr>
        <w:t>Evaluation</w:t>
      </w:r>
    </w:p>
    <w:p w14:paraId="07DEB8AD" w14:textId="77777777" w:rsidR="00535E9C" w:rsidRDefault="00D306C4" w:rsidP="00535E9C">
      <w:pPr>
        <w:rPr>
          <w:rFonts w:ascii="Arial" w:hAnsi="Arial" w:cs="Arial"/>
          <w:szCs w:val="22"/>
        </w:rPr>
      </w:pPr>
      <w:r w:rsidRPr="00D306C4">
        <w:rPr>
          <w:rFonts w:ascii="Arial" w:hAnsi="Arial" w:cs="Arial"/>
          <w:szCs w:val="22"/>
        </w:rPr>
        <w:t>Reviewer's suggestion</w:t>
      </w:r>
      <w:r w:rsidR="00535E9C" w:rsidRPr="00535E9C">
        <w:rPr>
          <w:rFonts w:ascii="Arial" w:hAnsi="Arial" w:cs="Arial"/>
          <w:szCs w:val="22"/>
        </w:rPr>
        <w:t>:</w:t>
      </w:r>
    </w:p>
    <w:p w14:paraId="065F7568" w14:textId="77777777" w:rsidR="00535E9C" w:rsidRDefault="00535E9C" w:rsidP="00535E9C">
      <w:pPr>
        <w:rPr>
          <w:rFonts w:ascii="Arial" w:hAnsi="Arial"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5190"/>
      </w:tblGrid>
      <w:tr w:rsidR="00535E9C" w:rsidRPr="00535E9C" w14:paraId="370E2025" w14:textId="77777777" w:rsidTr="00535E9C">
        <w:trPr>
          <w:trHeight w:val="457"/>
        </w:trPr>
        <w:tc>
          <w:tcPr>
            <w:tcW w:w="2093" w:type="dxa"/>
            <w:shd w:val="clear" w:color="auto" w:fill="auto"/>
            <w:vAlign w:val="center"/>
          </w:tcPr>
          <w:p w14:paraId="1727BEDF" w14:textId="77777777" w:rsidR="00535E9C" w:rsidRPr="00535E9C" w:rsidRDefault="00535E9C" w:rsidP="00535E9C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AD22B4E" w14:textId="77777777" w:rsidR="00535E9C" w:rsidRPr="00535E9C" w:rsidRDefault="00535E9C" w:rsidP="00535E9C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1BD43551" w14:textId="77777777" w:rsidR="00535E9C" w:rsidRPr="00535E9C" w:rsidRDefault="00535E9C" w:rsidP="00535E9C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35E9C" w:rsidRPr="00535E9C" w14:paraId="30E87992" w14:textId="77777777" w:rsidTr="00535E9C">
        <w:trPr>
          <w:trHeight w:val="321"/>
        </w:trPr>
        <w:tc>
          <w:tcPr>
            <w:tcW w:w="2093" w:type="dxa"/>
            <w:shd w:val="clear" w:color="auto" w:fill="auto"/>
            <w:vAlign w:val="center"/>
          </w:tcPr>
          <w:p w14:paraId="33F3FC5D" w14:textId="77777777" w:rsidR="00535E9C" w:rsidRPr="00535E9C" w:rsidRDefault="00D306C4" w:rsidP="00535E9C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255C38" w14:textId="77777777" w:rsidR="00535E9C" w:rsidRPr="00535E9C" w:rsidRDefault="00D306C4" w:rsidP="00535E9C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grade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5E4FA16A" w14:textId="77777777" w:rsidR="00D306C4" w:rsidRDefault="00D306C4" w:rsidP="00D306C4">
            <w:pPr>
              <w:autoSpaceDE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Dr. János Szép</w:t>
            </w:r>
          </w:p>
          <w:p w14:paraId="2FF04DE1" w14:textId="77777777" w:rsidR="00535E9C" w:rsidRPr="00535E9C" w:rsidRDefault="00D306C4" w:rsidP="00D306C4">
            <w:pPr>
              <w:autoSpaceDE w:val="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associate professor, head of department</w:t>
            </w:r>
          </w:p>
        </w:tc>
      </w:tr>
    </w:tbl>
    <w:p w14:paraId="618C9ECB" w14:textId="77777777" w:rsidR="00535E9C" w:rsidRPr="00535E9C" w:rsidRDefault="00535E9C" w:rsidP="00535E9C">
      <w:pPr>
        <w:rPr>
          <w:rFonts w:ascii="Arial" w:hAnsi="Arial" w:cs="Arial"/>
        </w:rPr>
      </w:pPr>
    </w:p>
    <w:p w14:paraId="6AB4B9E5" w14:textId="77777777" w:rsidR="00535E9C" w:rsidRPr="00535E9C" w:rsidRDefault="00D306C4" w:rsidP="00535E9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Supervisor</w:t>
      </w:r>
      <w:r w:rsidRPr="00D306C4">
        <w:rPr>
          <w:rFonts w:ascii="Arial" w:hAnsi="Arial" w:cs="Arial"/>
          <w:szCs w:val="22"/>
        </w:rPr>
        <w:t>'s suggestion</w:t>
      </w:r>
      <w:r w:rsidR="00535E9C" w:rsidRPr="00535E9C">
        <w:rPr>
          <w:rFonts w:ascii="Arial" w:hAnsi="Arial" w:cs="Arial"/>
          <w:szCs w:val="22"/>
        </w:rPr>
        <w:t>:</w:t>
      </w:r>
    </w:p>
    <w:p w14:paraId="324C7277" w14:textId="77777777" w:rsidR="00535E9C" w:rsidRDefault="00535E9C" w:rsidP="00535E9C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5190"/>
      </w:tblGrid>
      <w:tr w:rsidR="00535E9C" w:rsidRPr="00535E9C" w14:paraId="0EE0E228" w14:textId="77777777" w:rsidTr="00502F3C">
        <w:trPr>
          <w:trHeight w:val="457"/>
        </w:trPr>
        <w:tc>
          <w:tcPr>
            <w:tcW w:w="2093" w:type="dxa"/>
            <w:shd w:val="clear" w:color="auto" w:fill="auto"/>
            <w:vAlign w:val="center"/>
          </w:tcPr>
          <w:p w14:paraId="39D004C4" w14:textId="77777777" w:rsidR="00535E9C" w:rsidRPr="00535E9C" w:rsidRDefault="00535E9C" w:rsidP="00502F3C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539C41" w14:textId="77777777" w:rsidR="00535E9C" w:rsidRPr="00535E9C" w:rsidRDefault="00535E9C" w:rsidP="00502F3C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2E9E6DA3" w14:textId="77777777" w:rsidR="00535E9C" w:rsidRPr="00535E9C" w:rsidRDefault="00535E9C" w:rsidP="00502F3C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35E9C" w:rsidRPr="00535E9C" w14:paraId="52686A75" w14:textId="77777777" w:rsidTr="00502F3C">
        <w:trPr>
          <w:trHeight w:val="321"/>
        </w:trPr>
        <w:tc>
          <w:tcPr>
            <w:tcW w:w="2093" w:type="dxa"/>
            <w:shd w:val="clear" w:color="auto" w:fill="auto"/>
            <w:vAlign w:val="center"/>
          </w:tcPr>
          <w:p w14:paraId="6450C722" w14:textId="77777777" w:rsidR="00535E9C" w:rsidRPr="00535E9C" w:rsidRDefault="00535E9C" w:rsidP="00502F3C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35E9C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D306C4">
              <w:rPr>
                <w:rFonts w:ascii="Arial" w:eastAsia="Arial" w:hAnsi="Arial" w:cs="Arial"/>
                <w:sz w:val="22"/>
                <w:szCs w:val="22"/>
              </w:rPr>
              <w:t>ate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F462CF" w14:textId="77777777" w:rsidR="00535E9C" w:rsidRPr="00535E9C" w:rsidRDefault="00D306C4" w:rsidP="00502F3C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grade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7F7F518C" w14:textId="77777777" w:rsidR="00535E9C" w:rsidRPr="00535E9C" w:rsidRDefault="00535E9C" w:rsidP="00502F3C">
            <w:pPr>
              <w:autoSpaceDE w:val="0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535E9C">
              <w:rPr>
                <w:rFonts w:ascii="Arial" w:eastAsia="Arial" w:hAnsi="Arial" w:cs="Arial"/>
                <w:color w:val="FF0000"/>
                <w:sz w:val="22"/>
                <w:szCs w:val="22"/>
              </w:rPr>
              <w:t>[</w:t>
            </w:r>
            <w:r w:rsidR="00D306C4">
              <w:rPr>
                <w:rFonts w:ascii="Arial" w:eastAsia="Arial" w:hAnsi="Arial" w:cs="Arial"/>
                <w:color w:val="FF0000"/>
                <w:sz w:val="22"/>
                <w:szCs w:val="22"/>
              </w:rPr>
              <w:t>supervisor’s name</w:t>
            </w:r>
            <w:r w:rsidRPr="00535E9C">
              <w:rPr>
                <w:rFonts w:ascii="Arial" w:eastAsia="Arial" w:hAnsi="Arial" w:cs="Arial"/>
                <w:color w:val="FF0000"/>
                <w:sz w:val="22"/>
                <w:szCs w:val="22"/>
              </w:rPr>
              <w:t>,</w:t>
            </w:r>
            <w:r w:rsidR="00D306C4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position</w:t>
            </w:r>
            <w:r w:rsidRPr="00535E9C">
              <w:rPr>
                <w:rFonts w:ascii="Arial" w:eastAsia="Arial" w:hAnsi="Arial" w:cs="Arial"/>
                <w:color w:val="FF0000"/>
                <w:sz w:val="22"/>
                <w:szCs w:val="22"/>
              </w:rPr>
              <w:t>]</w:t>
            </w:r>
          </w:p>
        </w:tc>
      </w:tr>
    </w:tbl>
    <w:p w14:paraId="0AC8FB6D" w14:textId="77777777" w:rsidR="00535E9C" w:rsidRDefault="00535E9C" w:rsidP="00535E9C">
      <w:pPr>
        <w:rPr>
          <w:rFonts w:ascii="Arial" w:hAnsi="Arial" w:cs="Arial"/>
        </w:rPr>
      </w:pPr>
    </w:p>
    <w:p w14:paraId="5B622DCF" w14:textId="77777777" w:rsidR="00535E9C" w:rsidRDefault="00535E9C" w:rsidP="00535E9C">
      <w:pPr>
        <w:rPr>
          <w:rFonts w:ascii="Arial" w:hAnsi="Arial" w:cs="Arial"/>
        </w:rPr>
      </w:pPr>
    </w:p>
    <w:p w14:paraId="6084344A" w14:textId="77777777" w:rsidR="00535E9C" w:rsidRPr="00535E9C" w:rsidRDefault="00095410" w:rsidP="00535E9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Decision of the </w:t>
      </w:r>
      <w:r w:rsidRPr="00095410">
        <w:rPr>
          <w:rFonts w:ascii="Arial" w:hAnsi="Arial" w:cs="Arial"/>
          <w:szCs w:val="22"/>
        </w:rPr>
        <w:t>Final Examination Board</w:t>
      </w:r>
    </w:p>
    <w:p w14:paraId="4AD6EFC5" w14:textId="77777777" w:rsidR="00535E9C" w:rsidRDefault="00535E9C" w:rsidP="00535E9C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5190"/>
      </w:tblGrid>
      <w:tr w:rsidR="00535E9C" w:rsidRPr="00535E9C" w14:paraId="4DBE1CF1" w14:textId="77777777" w:rsidTr="00502F3C">
        <w:trPr>
          <w:trHeight w:val="457"/>
        </w:trPr>
        <w:tc>
          <w:tcPr>
            <w:tcW w:w="2093" w:type="dxa"/>
            <w:shd w:val="clear" w:color="auto" w:fill="auto"/>
            <w:vAlign w:val="center"/>
          </w:tcPr>
          <w:p w14:paraId="32B94032" w14:textId="77777777" w:rsidR="00535E9C" w:rsidRPr="00535E9C" w:rsidRDefault="00535E9C" w:rsidP="00502F3C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7E079A9" w14:textId="77777777" w:rsidR="00535E9C" w:rsidRPr="00535E9C" w:rsidRDefault="00535E9C" w:rsidP="00502F3C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49A80469" w14:textId="77777777" w:rsidR="00535E9C" w:rsidRPr="00535E9C" w:rsidRDefault="00535E9C" w:rsidP="00502F3C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35E9C" w:rsidRPr="00535E9C" w14:paraId="78F3B1C9" w14:textId="77777777" w:rsidTr="00502F3C">
        <w:trPr>
          <w:trHeight w:val="321"/>
        </w:trPr>
        <w:tc>
          <w:tcPr>
            <w:tcW w:w="2093" w:type="dxa"/>
            <w:shd w:val="clear" w:color="auto" w:fill="auto"/>
            <w:vAlign w:val="center"/>
          </w:tcPr>
          <w:p w14:paraId="11691981" w14:textId="77777777" w:rsidR="00535E9C" w:rsidRPr="00535E9C" w:rsidRDefault="00535E9C" w:rsidP="00502F3C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35E9C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095410">
              <w:rPr>
                <w:rFonts w:ascii="Arial" w:eastAsia="Arial" w:hAnsi="Arial" w:cs="Arial"/>
                <w:sz w:val="22"/>
                <w:szCs w:val="22"/>
              </w:rPr>
              <w:t>ate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041613" w14:textId="77777777" w:rsidR="00535E9C" w:rsidRPr="00535E9C" w:rsidRDefault="00095410" w:rsidP="00502F3C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grade</w:t>
            </w:r>
          </w:p>
        </w:tc>
        <w:tc>
          <w:tcPr>
            <w:tcW w:w="5190" w:type="dxa"/>
            <w:shd w:val="clear" w:color="auto" w:fill="auto"/>
            <w:vAlign w:val="center"/>
          </w:tcPr>
          <w:p w14:paraId="1FCF90D3" w14:textId="77777777" w:rsidR="00535E9C" w:rsidRPr="00535E9C" w:rsidRDefault="00095410" w:rsidP="00502F3C">
            <w:pPr>
              <w:autoSpaceDE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signature</w:t>
            </w:r>
            <w:r w:rsidR="00535E9C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sz w:val="22"/>
                <w:szCs w:val="22"/>
              </w:rPr>
              <w:t>head od FEB</w:t>
            </w:r>
            <w:r w:rsidR="00535E9C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</w:tbl>
    <w:p w14:paraId="37F862A2" w14:textId="77777777" w:rsidR="00535E9C" w:rsidRDefault="00535E9C" w:rsidP="00E9514D">
      <w:pPr>
        <w:autoSpaceDE w:val="0"/>
        <w:jc w:val="both"/>
        <w:rPr>
          <w:rFonts w:ascii="Arial" w:eastAsia="MOHJEO+ArialMT" w:hAnsi="Arial" w:cs="Arial"/>
        </w:rPr>
      </w:pPr>
    </w:p>
    <w:sectPr w:rsidR="00535E9C" w:rsidSect="0039490D">
      <w:headerReference w:type="default" r:id="rId8"/>
      <w:footerReference w:type="default" r:id="rId9"/>
      <w:pgSz w:w="11906" w:h="16838"/>
      <w:pgMar w:top="1985" w:right="964" w:bottom="1276" w:left="964" w:header="708" w:footer="573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87E0" w14:textId="77777777" w:rsidR="00D072DF" w:rsidRDefault="00D072DF" w:rsidP="00AD6AB8">
      <w:r>
        <w:separator/>
      </w:r>
    </w:p>
  </w:endnote>
  <w:endnote w:type="continuationSeparator" w:id="0">
    <w:p w14:paraId="7BCD1600" w14:textId="77777777" w:rsidR="00D072DF" w:rsidRDefault="00D072DF" w:rsidP="00AD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ICHN+Arial-BoldItalicMT">
    <w:charset w:val="00"/>
    <w:family w:val="swiss"/>
    <w:pitch w:val="default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E7B5" w14:textId="1D76759F" w:rsidR="005F0854" w:rsidRPr="00BA3BB9" w:rsidRDefault="00000000" w:rsidP="005F0854">
    <w:pPr>
      <w:tabs>
        <w:tab w:val="left" w:pos="6720"/>
      </w:tabs>
      <w:autoSpaceDE w:val="0"/>
      <w:autoSpaceDN w:val="0"/>
      <w:adjustRightInd w:val="0"/>
      <w:spacing w:before="120"/>
      <w:rPr>
        <w:rFonts w:ascii="Montserrat" w:hAnsi="Montserrat" w:cs="Tahoma"/>
        <w:b/>
        <w:color w:val="1A1A1A"/>
        <w:sz w:val="18"/>
        <w:szCs w:val="18"/>
        <w:lang w:val="en-US"/>
      </w:rPr>
    </w:pPr>
    <w:r>
      <w:rPr>
        <w:noProof/>
      </w:rPr>
      <w:pict w14:anchorId="7654C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1025" type="#_x0000_t75" style="position:absolute;margin-left:.5pt;margin-top:-2.4pt;width:7in;height:63pt;z-index:-1;visibility:visible">
          <v:imagedata r:id="rId1" o:title=""/>
        </v:shape>
      </w:pict>
    </w:r>
    <w:r w:rsidR="00AC00BC">
      <w:rPr>
        <w:rFonts w:ascii="Montserrat" w:hAnsi="Montserrat" w:cs="Tahoma"/>
        <w:b/>
        <w:color w:val="1A1A1A"/>
        <w:sz w:val="18"/>
        <w:szCs w:val="18"/>
        <w:lang w:val="en-US"/>
      </w:rPr>
      <w:t>DEPARTMENT OF STRUCTURAL AND GEOTECHNICAL ENGINEERING</w:t>
    </w:r>
    <w:r w:rsidR="005F0854" w:rsidRPr="00BA3BB9">
      <w:rPr>
        <w:rFonts w:ascii="Montserrat" w:hAnsi="Montserrat" w:cs="Tahoma"/>
        <w:b/>
        <w:color w:val="1A1A1A"/>
        <w:sz w:val="18"/>
        <w:szCs w:val="18"/>
        <w:lang w:val="en-US"/>
      </w:rPr>
      <w:tab/>
    </w:r>
  </w:p>
  <w:p w14:paraId="6965F886" w14:textId="77777777" w:rsidR="005F0854" w:rsidRPr="005F0854" w:rsidRDefault="00AC00BC" w:rsidP="005F0854">
    <w:pPr>
      <w:pStyle w:val="llb"/>
      <w:tabs>
        <w:tab w:val="clear" w:pos="4536"/>
        <w:tab w:val="clear" w:pos="9072"/>
        <w:tab w:val="left" w:pos="3686"/>
        <w:tab w:val="left" w:pos="5954"/>
        <w:tab w:val="right" w:pos="9923"/>
      </w:tabs>
      <w:rPr>
        <w:rFonts w:ascii="Tahoma" w:hAnsi="Tahoma" w:cs="Tahoma"/>
        <w:sz w:val="15"/>
        <w:szCs w:val="15"/>
        <w:lang w:val="de-DE"/>
      </w:rPr>
    </w:pPr>
    <w:r>
      <w:rPr>
        <w:rFonts w:ascii="Tahoma" w:hAnsi="Tahoma" w:cs="Tahoma"/>
        <w:noProof/>
        <w:sz w:val="15"/>
        <w:szCs w:val="15"/>
        <w:lang w:eastAsia="hu-HU"/>
      </w:rPr>
      <w:pict w14:anchorId="07FF8DDF">
        <v:shape id="Picture 3" o:spid="_x0000_i1026" type="#_x0000_t75" style="width:8pt;height:8pt;visibility:visible">
          <v:imagedata r:id="rId2" o:title=""/>
        </v:shape>
      </w:pict>
    </w:r>
    <w:r w:rsidR="005F0854" w:rsidRPr="00547C7D">
      <w:rPr>
        <w:rFonts w:ascii="Montserrat" w:hAnsi="Montserrat" w:cs="Tahoma"/>
        <w:color w:val="1A1A1A"/>
        <w:sz w:val="13"/>
        <w:szCs w:val="15"/>
        <w:lang w:val="en-US"/>
      </w:rPr>
      <w:t xml:space="preserve">9026 Győr, Egyetem tér 1. </w:t>
    </w:r>
    <w:r w:rsidR="005F0854" w:rsidRPr="0007423E">
      <w:rPr>
        <w:rFonts w:ascii="Montserrat" w:hAnsi="Montserrat" w:cs="Tahoma"/>
        <w:color w:val="1A1A1A"/>
        <w:sz w:val="13"/>
        <w:szCs w:val="15"/>
        <w:lang w:val="de-DE"/>
      </w:rPr>
      <w:t>9007 Győr, Pf. 701.</w:t>
    </w:r>
    <w:r w:rsidR="005F0854">
      <w:rPr>
        <w:rFonts w:ascii="Montserrat" w:hAnsi="Montserrat" w:cs="Tahoma"/>
        <w:color w:val="1A1A1A"/>
        <w:sz w:val="13"/>
        <w:szCs w:val="15"/>
        <w:lang w:val="de-DE"/>
      </w:rPr>
      <w:t xml:space="preserve"> </w:t>
    </w:r>
    <w:r w:rsidR="005F0854">
      <w:rPr>
        <w:rFonts w:ascii="Montserrat" w:hAnsi="Montserrat" w:cs="Tahoma"/>
        <w:color w:val="1A1A1A"/>
        <w:sz w:val="13"/>
        <w:szCs w:val="15"/>
        <w:lang w:val="de-DE"/>
      </w:rPr>
      <w:tab/>
    </w:r>
    <w:r>
      <w:rPr>
        <w:rFonts w:ascii="Montserrat" w:hAnsi="Montserrat" w:cs="Tahoma"/>
        <w:noProof/>
        <w:sz w:val="13"/>
        <w:szCs w:val="15"/>
        <w:lang w:eastAsia="hu-HU"/>
      </w:rPr>
      <w:pict w14:anchorId="71F24CEB">
        <v:shape id="Picture 4" o:spid="_x0000_i1027" type="#_x0000_t75" style="width:8pt;height:8pt;visibility:visible">
          <v:imagedata r:id="rId3" o:title=""/>
        </v:shape>
      </w:pict>
    </w:r>
    <w:r w:rsidR="005F0854" w:rsidRPr="0007423E">
      <w:rPr>
        <w:rFonts w:ascii="Montserrat" w:hAnsi="Montserrat" w:cs="Tahoma"/>
        <w:color w:val="1A1A1A"/>
        <w:sz w:val="13"/>
        <w:szCs w:val="15"/>
        <w:lang w:val="de-DE"/>
      </w:rPr>
      <w:t>+36 96 503 440</w:t>
    </w:r>
    <w:r w:rsidR="005F0854" w:rsidRPr="0007423E">
      <w:rPr>
        <w:rFonts w:ascii="Montserrat" w:hAnsi="Montserrat" w:cs="Tahoma"/>
        <w:color w:val="1A1A1A"/>
        <w:sz w:val="13"/>
        <w:szCs w:val="15"/>
        <w:lang w:val="de-DE"/>
      </w:rPr>
      <w:tab/>
    </w:r>
    <w:r>
      <w:rPr>
        <w:rFonts w:ascii="Montserrat" w:hAnsi="Montserrat" w:cs="Tahoma"/>
        <w:noProof/>
        <w:sz w:val="13"/>
        <w:szCs w:val="15"/>
        <w:lang w:eastAsia="hu-HU"/>
      </w:rPr>
      <w:pict w14:anchorId="777DDA50">
        <v:shape id="Picture 6" o:spid="_x0000_i1028" type="#_x0000_t75" style="width:8pt;height:8pt;visibility:visible">
          <v:imagedata r:id="rId4" o:title=""/>
        </v:shape>
      </w:pict>
    </w:r>
    <w:hyperlink r:id="rId5" w:history="1">
      <w:r w:rsidR="005F0854" w:rsidRPr="0007423E">
        <w:rPr>
          <w:rStyle w:val="Hiperhivatkozs"/>
          <w:rFonts w:ascii="Montserrat" w:hAnsi="Montserrat" w:cs="Tahoma"/>
          <w:sz w:val="13"/>
          <w:szCs w:val="15"/>
          <w:lang w:val="de-DE"/>
        </w:rPr>
        <w:t>info@sze.hu</w:t>
      </w:r>
    </w:hyperlink>
    <w:r w:rsidR="005F0854" w:rsidRPr="005F0854">
      <w:rPr>
        <w:rStyle w:val="Hiperhivatkozs"/>
        <w:rFonts w:ascii="Montserrat" w:hAnsi="Montserrat" w:cs="Tahoma"/>
        <w:sz w:val="13"/>
        <w:szCs w:val="15"/>
        <w:u w:val="none"/>
        <w:lang w:val="de-DE"/>
      </w:rPr>
      <w:tab/>
    </w:r>
    <w:r>
      <w:rPr>
        <w:rFonts w:ascii="Montserrat" w:hAnsi="Montserrat" w:cs="Tahoma"/>
        <w:noProof/>
        <w:sz w:val="13"/>
        <w:szCs w:val="15"/>
        <w:lang w:eastAsia="hu-HU"/>
      </w:rPr>
      <w:pict w14:anchorId="322D3483">
        <v:shape id="Picture 2" o:spid="_x0000_i1029" type="#_x0000_t75" style="width:8pt;height:8pt;visibility:visible">
          <v:imagedata r:id="rId6" o:title=""/>
        </v:shape>
      </w:pict>
    </w:r>
    <w:r w:rsidR="005F0854">
      <w:rPr>
        <w:rFonts w:ascii="Montserrat" w:hAnsi="Montserrat" w:cs="Tahoma"/>
        <w:noProof/>
        <w:sz w:val="13"/>
        <w:szCs w:val="15"/>
        <w:lang w:eastAsia="hu-HU"/>
      </w:rPr>
      <w:t xml:space="preserve"> </w:t>
    </w:r>
    <w:r w:rsidR="005F0854" w:rsidRPr="0007423E">
      <w:rPr>
        <w:rFonts w:ascii="Montserrat" w:hAnsi="Montserrat" w:cs="Tahoma"/>
        <w:color w:val="1A1A1A"/>
        <w:sz w:val="13"/>
        <w:szCs w:val="15"/>
        <w:lang w:val="de-DE"/>
      </w:rPr>
      <w:t>http://</w:t>
    </w:r>
    <w:r w:rsidR="0039134B">
      <w:rPr>
        <w:rFonts w:ascii="Montserrat" w:hAnsi="Montserrat" w:cs="Tahoma"/>
        <w:color w:val="1A1A1A"/>
        <w:sz w:val="13"/>
        <w:szCs w:val="15"/>
        <w:lang w:val="de-DE"/>
      </w:rPr>
      <w:t>se.sze.hu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1DBFA" w14:textId="77777777" w:rsidR="00D072DF" w:rsidRDefault="00D072DF" w:rsidP="00AD6AB8">
      <w:r>
        <w:separator/>
      </w:r>
    </w:p>
  </w:footnote>
  <w:footnote w:type="continuationSeparator" w:id="0">
    <w:p w14:paraId="1E74E17D" w14:textId="77777777" w:rsidR="00D072DF" w:rsidRDefault="00D072DF" w:rsidP="00AD6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828"/>
      <w:gridCol w:w="6248"/>
    </w:tblGrid>
    <w:tr w:rsidR="00AD6AB8" w14:paraId="7CBAED42" w14:textId="77777777" w:rsidTr="00D62308">
      <w:tc>
        <w:tcPr>
          <w:tcW w:w="3828" w:type="dxa"/>
          <w:shd w:val="clear" w:color="auto" w:fill="auto"/>
        </w:tcPr>
        <w:p w14:paraId="20E9678C" w14:textId="77777777" w:rsidR="00AD6AB8" w:rsidRPr="00D62308" w:rsidRDefault="00AC00BC" w:rsidP="00AD6AB8">
          <w:pPr>
            <w:pStyle w:val="lfej"/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hu-HU"/>
            </w:rPr>
            <w:pict w14:anchorId="639937D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0" o:spid="_x0000_i1025" type="#_x0000_t75" style="width:168pt;height:56pt;visibility:visible">
                <v:imagedata r:id="rId1" o:title=""/>
              </v:shape>
            </w:pict>
          </w:r>
        </w:p>
      </w:tc>
      <w:tc>
        <w:tcPr>
          <w:tcW w:w="6248" w:type="dxa"/>
          <w:shd w:val="clear" w:color="auto" w:fill="auto"/>
          <w:vAlign w:val="center"/>
        </w:tcPr>
        <w:p w14:paraId="35363C7A" w14:textId="77777777" w:rsidR="00AD6AB8" w:rsidRPr="00C7676D" w:rsidRDefault="00C7676D" w:rsidP="00C7676D">
          <w:pPr>
            <w:pStyle w:val="lfej"/>
            <w:jc w:val="right"/>
            <w:rPr>
              <w:rFonts w:ascii="Montserrat" w:hAnsi="Montserrat" w:cs="Calibri"/>
              <w:b/>
              <w:spacing w:val="22"/>
              <w:szCs w:val="20"/>
            </w:rPr>
          </w:pPr>
          <w:r>
            <w:rPr>
              <w:rFonts w:ascii="Montserrat" w:hAnsi="Montserrat" w:cs="Calibri"/>
              <w:b/>
              <w:spacing w:val="22"/>
              <w:szCs w:val="20"/>
            </w:rPr>
            <w:t>DEPARTMENT OF STRUCTURAL AND GEOTECHNICAL ENGINEERING</w:t>
          </w:r>
        </w:p>
      </w:tc>
    </w:tr>
  </w:tbl>
  <w:p w14:paraId="2A2CEE1F" w14:textId="77777777" w:rsidR="00AD6AB8" w:rsidRDefault="00AD6AB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44237077">
    <w:abstractNumId w:val="0"/>
  </w:num>
  <w:num w:numId="2" w16cid:durableId="1916550223">
    <w:abstractNumId w:val="1"/>
  </w:num>
  <w:num w:numId="3" w16cid:durableId="1681620905">
    <w:abstractNumId w:val="2"/>
  </w:num>
  <w:num w:numId="4" w16cid:durableId="1425613213">
    <w:abstractNumId w:val="3"/>
  </w:num>
  <w:num w:numId="5" w16cid:durableId="732503783">
    <w:abstractNumId w:val="4"/>
  </w:num>
  <w:num w:numId="6" w16cid:durableId="1306861535">
    <w:abstractNumId w:val="5"/>
  </w:num>
  <w:num w:numId="7" w16cid:durableId="1688019600">
    <w:abstractNumId w:val="6"/>
  </w:num>
  <w:num w:numId="8" w16cid:durableId="827551860">
    <w:abstractNumId w:val="7"/>
  </w:num>
  <w:num w:numId="9" w16cid:durableId="1539855386">
    <w:abstractNumId w:val="8"/>
  </w:num>
  <w:num w:numId="10" w16cid:durableId="602761437">
    <w:abstractNumId w:val="9"/>
  </w:num>
  <w:num w:numId="11" w16cid:durableId="1011835597">
    <w:abstractNumId w:val="10"/>
  </w:num>
  <w:num w:numId="12" w16cid:durableId="635723178">
    <w:abstractNumId w:val="11"/>
  </w:num>
  <w:num w:numId="13" w16cid:durableId="314723714">
    <w:abstractNumId w:val="12"/>
  </w:num>
  <w:num w:numId="14" w16cid:durableId="985012448">
    <w:abstractNumId w:val="13"/>
  </w:num>
  <w:num w:numId="15" w16cid:durableId="2134905744">
    <w:abstractNumId w:val="14"/>
  </w:num>
  <w:num w:numId="16" w16cid:durableId="553347907">
    <w:abstractNumId w:val="15"/>
  </w:num>
  <w:num w:numId="17" w16cid:durableId="718165558">
    <w:abstractNumId w:val="16"/>
  </w:num>
  <w:num w:numId="18" w16cid:durableId="541286845">
    <w:abstractNumId w:val="17"/>
  </w:num>
  <w:num w:numId="19" w16cid:durableId="1479422472">
    <w:abstractNumId w:val="18"/>
  </w:num>
  <w:num w:numId="20" w16cid:durableId="206644483">
    <w:abstractNumId w:val="19"/>
  </w:num>
  <w:num w:numId="21" w16cid:durableId="710377463">
    <w:abstractNumId w:val="20"/>
  </w:num>
  <w:num w:numId="22" w16cid:durableId="1951084727">
    <w:abstractNumId w:val="21"/>
  </w:num>
  <w:num w:numId="23" w16cid:durableId="362483323">
    <w:abstractNumId w:val="22"/>
  </w:num>
  <w:num w:numId="24" w16cid:durableId="1233587803">
    <w:abstractNumId w:val="23"/>
  </w:num>
  <w:num w:numId="25" w16cid:durableId="1818186553">
    <w:abstractNumId w:val="24"/>
  </w:num>
  <w:num w:numId="26" w16cid:durableId="1990357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514D"/>
    <w:rsid w:val="00095410"/>
    <w:rsid w:val="000B747A"/>
    <w:rsid w:val="00223DF6"/>
    <w:rsid w:val="0026356E"/>
    <w:rsid w:val="00283F3D"/>
    <w:rsid w:val="002A5038"/>
    <w:rsid w:val="002D6998"/>
    <w:rsid w:val="00316147"/>
    <w:rsid w:val="00375963"/>
    <w:rsid w:val="0039134B"/>
    <w:rsid w:val="0039490D"/>
    <w:rsid w:val="004A3BA3"/>
    <w:rsid w:val="00502F3C"/>
    <w:rsid w:val="00535E9C"/>
    <w:rsid w:val="005C2E78"/>
    <w:rsid w:val="005C5403"/>
    <w:rsid w:val="005F0854"/>
    <w:rsid w:val="00674111"/>
    <w:rsid w:val="006F0A07"/>
    <w:rsid w:val="006F3F9A"/>
    <w:rsid w:val="006F5377"/>
    <w:rsid w:val="007217EA"/>
    <w:rsid w:val="00740EE0"/>
    <w:rsid w:val="00777FDB"/>
    <w:rsid w:val="007B4A87"/>
    <w:rsid w:val="007C0A92"/>
    <w:rsid w:val="007C4C20"/>
    <w:rsid w:val="00807B43"/>
    <w:rsid w:val="00865FD5"/>
    <w:rsid w:val="00870CBA"/>
    <w:rsid w:val="009B7CD9"/>
    <w:rsid w:val="00A33239"/>
    <w:rsid w:val="00A63B31"/>
    <w:rsid w:val="00A72B89"/>
    <w:rsid w:val="00AA6EE3"/>
    <w:rsid w:val="00AC00BC"/>
    <w:rsid w:val="00AD6AB8"/>
    <w:rsid w:val="00B2345A"/>
    <w:rsid w:val="00C10656"/>
    <w:rsid w:val="00C65071"/>
    <w:rsid w:val="00C7676D"/>
    <w:rsid w:val="00C8407C"/>
    <w:rsid w:val="00C930D9"/>
    <w:rsid w:val="00CD63BF"/>
    <w:rsid w:val="00CF5B24"/>
    <w:rsid w:val="00D072DF"/>
    <w:rsid w:val="00D306C4"/>
    <w:rsid w:val="00D61F47"/>
    <w:rsid w:val="00D62308"/>
    <w:rsid w:val="00D955E9"/>
    <w:rsid w:val="00E02D03"/>
    <w:rsid w:val="00E709B0"/>
    <w:rsid w:val="00E9514D"/>
    <w:rsid w:val="00EA1383"/>
    <w:rsid w:val="00EA1AE1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77AA6"/>
  <w15:chartTrackingRefBased/>
  <w15:docId w15:val="{0E5DCCC5-38BC-4EC1-B262-70DE0D1F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514D"/>
    <w:pPr>
      <w:widowControl w:val="0"/>
      <w:suppressAutoHyphens/>
    </w:pPr>
    <w:rPr>
      <w:rFonts w:eastAsia="WenQuanYi Zen Hei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link w:val="Cmsor1Char"/>
    <w:qFormat/>
    <w:rsid w:val="00E9514D"/>
    <w:pPr>
      <w:numPr>
        <w:numId w:val="3"/>
      </w:numPr>
      <w:outlineLvl w:val="0"/>
    </w:pPr>
    <w:rPr>
      <w:b/>
      <w:bCs/>
      <w:iCs/>
      <w:sz w:val="32"/>
      <w:szCs w:val="32"/>
      <w:lang w:val="x-none"/>
    </w:rPr>
  </w:style>
  <w:style w:type="paragraph" w:styleId="Cmsor2">
    <w:name w:val="heading 2"/>
    <w:basedOn w:val="Cmsor"/>
    <w:next w:val="Szvegtrzs"/>
    <w:link w:val="Cmsor2Char"/>
    <w:qFormat/>
    <w:rsid w:val="00E9514D"/>
    <w:pPr>
      <w:numPr>
        <w:numId w:val="2"/>
      </w:numPr>
      <w:spacing w:before="200"/>
      <w:outlineLvl w:val="1"/>
    </w:pPr>
    <w:rPr>
      <w:b/>
      <w:bCs/>
      <w:iCs/>
      <w:sz w:val="32"/>
      <w:szCs w:val="32"/>
      <w:lang w:val="x-none"/>
    </w:rPr>
  </w:style>
  <w:style w:type="paragraph" w:styleId="Cmsor3">
    <w:name w:val="heading 3"/>
    <w:basedOn w:val="Cmsor"/>
    <w:next w:val="Szvegtrzs"/>
    <w:link w:val="Cmsor3Char"/>
    <w:qFormat/>
    <w:rsid w:val="00E9514D"/>
    <w:pPr>
      <w:tabs>
        <w:tab w:val="num" w:pos="0"/>
      </w:tabs>
      <w:spacing w:before="140"/>
      <w:ind w:left="432" w:hanging="432"/>
      <w:outlineLvl w:val="2"/>
    </w:pPr>
    <w:rPr>
      <w:b/>
      <w:bCs/>
      <w:iCs/>
      <w:color w:val="80808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autoRedefine/>
    <w:uiPriority w:val="1"/>
    <w:qFormat/>
    <w:rsid w:val="002A5038"/>
  </w:style>
  <w:style w:type="character" w:customStyle="1" w:styleId="Cmsor1Char">
    <w:name w:val="Címsor 1 Char"/>
    <w:link w:val="Cmsor1"/>
    <w:rsid w:val="00E9514D"/>
    <w:rPr>
      <w:rFonts w:ascii="Arial" w:eastAsia="WenQuanYi Zen Hei" w:hAnsi="Arial" w:cs="Lohit Hindi"/>
      <w:b/>
      <w:bCs/>
      <w:iCs/>
      <w:kern w:val="1"/>
      <w:sz w:val="32"/>
      <w:szCs w:val="32"/>
      <w:lang w:eastAsia="zh-CN" w:bidi="hi-IN"/>
    </w:rPr>
  </w:style>
  <w:style w:type="character" w:customStyle="1" w:styleId="Cmsor2Char">
    <w:name w:val="Címsor 2 Char"/>
    <w:link w:val="Cmsor2"/>
    <w:rsid w:val="00E9514D"/>
    <w:rPr>
      <w:rFonts w:ascii="Arial" w:eastAsia="WenQuanYi Zen Hei" w:hAnsi="Arial" w:cs="Lohit Hindi"/>
      <w:b/>
      <w:bCs/>
      <w:iCs/>
      <w:kern w:val="1"/>
      <w:sz w:val="32"/>
      <w:szCs w:val="32"/>
      <w:lang w:eastAsia="zh-CN" w:bidi="hi-IN"/>
    </w:rPr>
  </w:style>
  <w:style w:type="character" w:customStyle="1" w:styleId="Cmsor3Char">
    <w:name w:val="Címsor 3 Char"/>
    <w:link w:val="Cmsor3"/>
    <w:rsid w:val="00E9514D"/>
    <w:rPr>
      <w:rFonts w:ascii="Arial" w:eastAsia="WenQuanYi Zen Hei" w:hAnsi="Arial" w:cs="Lohit Hindi"/>
      <w:b/>
      <w:bCs/>
      <w:iCs/>
      <w:color w:val="808080"/>
      <w:kern w:val="1"/>
      <w:sz w:val="28"/>
      <w:szCs w:val="28"/>
      <w:lang w:eastAsia="zh-CN" w:bidi="hi-IN"/>
    </w:rPr>
  </w:style>
  <w:style w:type="character" w:customStyle="1" w:styleId="WW8Num1z0">
    <w:name w:val="WW8Num1z0"/>
    <w:rsid w:val="00E9514D"/>
  </w:style>
  <w:style w:type="character" w:customStyle="1" w:styleId="WW8Num1z1">
    <w:name w:val="WW8Num1z1"/>
    <w:rsid w:val="00E9514D"/>
  </w:style>
  <w:style w:type="character" w:customStyle="1" w:styleId="WW8Num1z2">
    <w:name w:val="WW8Num1z2"/>
    <w:rsid w:val="00E9514D"/>
  </w:style>
  <w:style w:type="character" w:customStyle="1" w:styleId="WW8Num1z3">
    <w:name w:val="WW8Num1z3"/>
    <w:rsid w:val="00E9514D"/>
  </w:style>
  <w:style w:type="character" w:customStyle="1" w:styleId="WW8Num1z4">
    <w:name w:val="WW8Num1z4"/>
    <w:rsid w:val="00E9514D"/>
  </w:style>
  <w:style w:type="character" w:customStyle="1" w:styleId="WW8Num1z5">
    <w:name w:val="WW8Num1z5"/>
    <w:rsid w:val="00E9514D"/>
  </w:style>
  <w:style w:type="character" w:customStyle="1" w:styleId="WW8Num1z6">
    <w:name w:val="WW8Num1z6"/>
    <w:rsid w:val="00E9514D"/>
  </w:style>
  <w:style w:type="character" w:customStyle="1" w:styleId="WW8Num1z7">
    <w:name w:val="WW8Num1z7"/>
    <w:rsid w:val="00E9514D"/>
  </w:style>
  <w:style w:type="character" w:customStyle="1" w:styleId="WW8Num1z8">
    <w:name w:val="WW8Num1z8"/>
    <w:rsid w:val="00E9514D"/>
  </w:style>
  <w:style w:type="character" w:customStyle="1" w:styleId="WW8Num2z0">
    <w:name w:val="WW8Num2z0"/>
    <w:rsid w:val="00E9514D"/>
  </w:style>
  <w:style w:type="character" w:customStyle="1" w:styleId="WW8Num2z1">
    <w:name w:val="WW8Num2z1"/>
    <w:rsid w:val="00E9514D"/>
  </w:style>
  <w:style w:type="character" w:customStyle="1" w:styleId="WW8Num2z2">
    <w:name w:val="WW8Num2z2"/>
    <w:rsid w:val="00E9514D"/>
  </w:style>
  <w:style w:type="character" w:customStyle="1" w:styleId="WW8Num2z3">
    <w:name w:val="WW8Num2z3"/>
    <w:rsid w:val="00E9514D"/>
  </w:style>
  <w:style w:type="character" w:customStyle="1" w:styleId="WW8Num2z4">
    <w:name w:val="WW8Num2z4"/>
    <w:rsid w:val="00E9514D"/>
  </w:style>
  <w:style w:type="character" w:customStyle="1" w:styleId="WW8Num2z5">
    <w:name w:val="WW8Num2z5"/>
    <w:rsid w:val="00E9514D"/>
  </w:style>
  <w:style w:type="character" w:customStyle="1" w:styleId="WW8Num2z6">
    <w:name w:val="WW8Num2z6"/>
    <w:rsid w:val="00E9514D"/>
  </w:style>
  <w:style w:type="character" w:customStyle="1" w:styleId="WW8Num2z7">
    <w:name w:val="WW8Num2z7"/>
    <w:rsid w:val="00E9514D"/>
  </w:style>
  <w:style w:type="character" w:customStyle="1" w:styleId="WW8Num2z8">
    <w:name w:val="WW8Num2z8"/>
    <w:rsid w:val="00E9514D"/>
  </w:style>
  <w:style w:type="character" w:customStyle="1" w:styleId="WW8Num3z0">
    <w:name w:val="WW8Num3z0"/>
    <w:rsid w:val="00E9514D"/>
  </w:style>
  <w:style w:type="character" w:customStyle="1" w:styleId="WW8Num3z1">
    <w:name w:val="WW8Num3z1"/>
    <w:rsid w:val="00E9514D"/>
  </w:style>
  <w:style w:type="character" w:customStyle="1" w:styleId="WW8Num3z2">
    <w:name w:val="WW8Num3z2"/>
    <w:rsid w:val="00E9514D"/>
  </w:style>
  <w:style w:type="character" w:customStyle="1" w:styleId="WW8Num3z3">
    <w:name w:val="WW8Num3z3"/>
    <w:rsid w:val="00E9514D"/>
  </w:style>
  <w:style w:type="character" w:customStyle="1" w:styleId="WW8Num3z4">
    <w:name w:val="WW8Num3z4"/>
    <w:rsid w:val="00E9514D"/>
  </w:style>
  <w:style w:type="character" w:customStyle="1" w:styleId="WW8Num3z5">
    <w:name w:val="WW8Num3z5"/>
    <w:rsid w:val="00E9514D"/>
  </w:style>
  <w:style w:type="character" w:customStyle="1" w:styleId="WW8Num3z6">
    <w:name w:val="WW8Num3z6"/>
    <w:rsid w:val="00E9514D"/>
  </w:style>
  <w:style w:type="character" w:customStyle="1" w:styleId="WW8Num3z7">
    <w:name w:val="WW8Num3z7"/>
    <w:rsid w:val="00E9514D"/>
  </w:style>
  <w:style w:type="character" w:customStyle="1" w:styleId="WW8Num3z8">
    <w:name w:val="WW8Num3z8"/>
    <w:rsid w:val="00E9514D"/>
  </w:style>
  <w:style w:type="character" w:customStyle="1" w:styleId="WW8Num4z0">
    <w:name w:val="WW8Num4z0"/>
    <w:rsid w:val="00E9514D"/>
    <w:rPr>
      <w:rFonts w:cs="Arial"/>
    </w:rPr>
  </w:style>
  <w:style w:type="character" w:customStyle="1" w:styleId="WW8Num4z1">
    <w:name w:val="WW8Num4z1"/>
    <w:rsid w:val="00E9514D"/>
  </w:style>
  <w:style w:type="character" w:customStyle="1" w:styleId="WW8Num4z2">
    <w:name w:val="WW8Num4z2"/>
    <w:rsid w:val="00E9514D"/>
  </w:style>
  <w:style w:type="character" w:customStyle="1" w:styleId="WW8Num4z3">
    <w:name w:val="WW8Num4z3"/>
    <w:rsid w:val="00E9514D"/>
  </w:style>
  <w:style w:type="character" w:customStyle="1" w:styleId="WW8Num4z4">
    <w:name w:val="WW8Num4z4"/>
    <w:rsid w:val="00E9514D"/>
  </w:style>
  <w:style w:type="character" w:customStyle="1" w:styleId="WW8Num4z5">
    <w:name w:val="WW8Num4z5"/>
    <w:rsid w:val="00E9514D"/>
  </w:style>
  <w:style w:type="character" w:customStyle="1" w:styleId="WW8Num4z6">
    <w:name w:val="WW8Num4z6"/>
    <w:rsid w:val="00E9514D"/>
  </w:style>
  <w:style w:type="character" w:customStyle="1" w:styleId="WW8Num4z7">
    <w:name w:val="WW8Num4z7"/>
    <w:rsid w:val="00E9514D"/>
  </w:style>
  <w:style w:type="character" w:customStyle="1" w:styleId="WW8Num4z8">
    <w:name w:val="WW8Num4z8"/>
    <w:rsid w:val="00E9514D"/>
  </w:style>
  <w:style w:type="character" w:customStyle="1" w:styleId="WW8Num5z0">
    <w:name w:val="WW8Num5z0"/>
    <w:rsid w:val="00E9514D"/>
    <w:rPr>
      <w:rFonts w:cs="Arial"/>
    </w:rPr>
  </w:style>
  <w:style w:type="character" w:customStyle="1" w:styleId="WW8Num5z1">
    <w:name w:val="WW8Num5z1"/>
    <w:rsid w:val="00E9514D"/>
  </w:style>
  <w:style w:type="character" w:customStyle="1" w:styleId="WW8Num5z2">
    <w:name w:val="WW8Num5z2"/>
    <w:rsid w:val="00E9514D"/>
  </w:style>
  <w:style w:type="character" w:customStyle="1" w:styleId="WW8Num5z3">
    <w:name w:val="WW8Num5z3"/>
    <w:rsid w:val="00E9514D"/>
  </w:style>
  <w:style w:type="character" w:customStyle="1" w:styleId="WW8Num5z4">
    <w:name w:val="WW8Num5z4"/>
    <w:rsid w:val="00E9514D"/>
  </w:style>
  <w:style w:type="character" w:customStyle="1" w:styleId="WW8Num5z5">
    <w:name w:val="WW8Num5z5"/>
    <w:rsid w:val="00E9514D"/>
  </w:style>
  <w:style w:type="character" w:customStyle="1" w:styleId="WW8Num5z6">
    <w:name w:val="WW8Num5z6"/>
    <w:rsid w:val="00E9514D"/>
  </w:style>
  <w:style w:type="character" w:customStyle="1" w:styleId="WW8Num5z7">
    <w:name w:val="WW8Num5z7"/>
    <w:rsid w:val="00E9514D"/>
  </w:style>
  <w:style w:type="character" w:customStyle="1" w:styleId="WW8Num5z8">
    <w:name w:val="WW8Num5z8"/>
    <w:rsid w:val="00E9514D"/>
  </w:style>
  <w:style w:type="character" w:customStyle="1" w:styleId="WW8Num6z0">
    <w:name w:val="WW8Num6z0"/>
    <w:rsid w:val="00E9514D"/>
    <w:rPr>
      <w:rFonts w:cs="Arial"/>
    </w:rPr>
  </w:style>
  <w:style w:type="character" w:customStyle="1" w:styleId="WW8Num6z1">
    <w:name w:val="WW8Num6z1"/>
    <w:rsid w:val="00E9514D"/>
  </w:style>
  <w:style w:type="character" w:customStyle="1" w:styleId="WW8Num6z2">
    <w:name w:val="WW8Num6z2"/>
    <w:rsid w:val="00E9514D"/>
  </w:style>
  <w:style w:type="character" w:customStyle="1" w:styleId="WW8Num6z3">
    <w:name w:val="WW8Num6z3"/>
    <w:rsid w:val="00E9514D"/>
  </w:style>
  <w:style w:type="character" w:customStyle="1" w:styleId="WW8Num6z4">
    <w:name w:val="WW8Num6z4"/>
    <w:rsid w:val="00E9514D"/>
  </w:style>
  <w:style w:type="character" w:customStyle="1" w:styleId="WW8Num6z5">
    <w:name w:val="WW8Num6z5"/>
    <w:rsid w:val="00E9514D"/>
  </w:style>
  <w:style w:type="character" w:customStyle="1" w:styleId="WW8Num6z6">
    <w:name w:val="WW8Num6z6"/>
    <w:rsid w:val="00E9514D"/>
  </w:style>
  <w:style w:type="character" w:customStyle="1" w:styleId="WW8Num6z7">
    <w:name w:val="WW8Num6z7"/>
    <w:rsid w:val="00E9514D"/>
  </w:style>
  <w:style w:type="character" w:customStyle="1" w:styleId="WW8Num6z8">
    <w:name w:val="WW8Num6z8"/>
    <w:rsid w:val="00E9514D"/>
  </w:style>
  <w:style w:type="character" w:customStyle="1" w:styleId="WW8Num7z0">
    <w:name w:val="WW8Num7z0"/>
    <w:rsid w:val="00E9514D"/>
    <w:rPr>
      <w:rFonts w:cs="Arial"/>
    </w:rPr>
  </w:style>
  <w:style w:type="character" w:customStyle="1" w:styleId="WW8Num7z1">
    <w:name w:val="WW8Num7z1"/>
    <w:rsid w:val="00E9514D"/>
  </w:style>
  <w:style w:type="character" w:customStyle="1" w:styleId="WW8Num7z2">
    <w:name w:val="WW8Num7z2"/>
    <w:rsid w:val="00E9514D"/>
  </w:style>
  <w:style w:type="character" w:customStyle="1" w:styleId="WW8Num7z3">
    <w:name w:val="WW8Num7z3"/>
    <w:rsid w:val="00E9514D"/>
  </w:style>
  <w:style w:type="character" w:customStyle="1" w:styleId="WW8Num7z4">
    <w:name w:val="WW8Num7z4"/>
    <w:rsid w:val="00E9514D"/>
  </w:style>
  <w:style w:type="character" w:customStyle="1" w:styleId="WW8Num7z5">
    <w:name w:val="WW8Num7z5"/>
    <w:rsid w:val="00E9514D"/>
  </w:style>
  <w:style w:type="character" w:customStyle="1" w:styleId="WW8Num7z6">
    <w:name w:val="WW8Num7z6"/>
    <w:rsid w:val="00E9514D"/>
  </w:style>
  <w:style w:type="character" w:customStyle="1" w:styleId="WW8Num7z7">
    <w:name w:val="WW8Num7z7"/>
    <w:rsid w:val="00E9514D"/>
  </w:style>
  <w:style w:type="character" w:customStyle="1" w:styleId="WW8Num7z8">
    <w:name w:val="WW8Num7z8"/>
    <w:rsid w:val="00E9514D"/>
  </w:style>
  <w:style w:type="character" w:customStyle="1" w:styleId="WW8Num8z0">
    <w:name w:val="WW8Num8z0"/>
    <w:rsid w:val="00E9514D"/>
    <w:rPr>
      <w:rFonts w:cs="Arial"/>
    </w:rPr>
  </w:style>
  <w:style w:type="character" w:customStyle="1" w:styleId="WW8Num8z1">
    <w:name w:val="WW8Num8z1"/>
    <w:rsid w:val="00E9514D"/>
  </w:style>
  <w:style w:type="character" w:customStyle="1" w:styleId="WW8Num8z2">
    <w:name w:val="WW8Num8z2"/>
    <w:rsid w:val="00E9514D"/>
  </w:style>
  <w:style w:type="character" w:customStyle="1" w:styleId="WW8Num8z3">
    <w:name w:val="WW8Num8z3"/>
    <w:rsid w:val="00E9514D"/>
  </w:style>
  <w:style w:type="character" w:customStyle="1" w:styleId="WW8Num8z4">
    <w:name w:val="WW8Num8z4"/>
    <w:rsid w:val="00E9514D"/>
  </w:style>
  <w:style w:type="character" w:customStyle="1" w:styleId="WW8Num8z5">
    <w:name w:val="WW8Num8z5"/>
    <w:rsid w:val="00E9514D"/>
  </w:style>
  <w:style w:type="character" w:customStyle="1" w:styleId="WW8Num8z6">
    <w:name w:val="WW8Num8z6"/>
    <w:rsid w:val="00E9514D"/>
  </w:style>
  <w:style w:type="character" w:customStyle="1" w:styleId="WW8Num8z7">
    <w:name w:val="WW8Num8z7"/>
    <w:rsid w:val="00E9514D"/>
  </w:style>
  <w:style w:type="character" w:customStyle="1" w:styleId="WW8Num8z8">
    <w:name w:val="WW8Num8z8"/>
    <w:rsid w:val="00E9514D"/>
  </w:style>
  <w:style w:type="character" w:customStyle="1" w:styleId="WW8Num9z0">
    <w:name w:val="WW8Num9z0"/>
    <w:rsid w:val="00E9514D"/>
    <w:rPr>
      <w:rFonts w:cs="Arial"/>
    </w:rPr>
  </w:style>
  <w:style w:type="character" w:customStyle="1" w:styleId="WW8Num9z1">
    <w:name w:val="WW8Num9z1"/>
    <w:rsid w:val="00E9514D"/>
  </w:style>
  <w:style w:type="character" w:customStyle="1" w:styleId="WW8Num9z2">
    <w:name w:val="WW8Num9z2"/>
    <w:rsid w:val="00E9514D"/>
  </w:style>
  <w:style w:type="character" w:customStyle="1" w:styleId="WW8Num9z3">
    <w:name w:val="WW8Num9z3"/>
    <w:rsid w:val="00E9514D"/>
  </w:style>
  <w:style w:type="character" w:customStyle="1" w:styleId="WW8Num9z4">
    <w:name w:val="WW8Num9z4"/>
    <w:rsid w:val="00E9514D"/>
  </w:style>
  <w:style w:type="character" w:customStyle="1" w:styleId="WW8Num9z5">
    <w:name w:val="WW8Num9z5"/>
    <w:rsid w:val="00E9514D"/>
  </w:style>
  <w:style w:type="character" w:customStyle="1" w:styleId="WW8Num9z6">
    <w:name w:val="WW8Num9z6"/>
    <w:rsid w:val="00E9514D"/>
  </w:style>
  <w:style w:type="character" w:customStyle="1" w:styleId="WW8Num9z7">
    <w:name w:val="WW8Num9z7"/>
    <w:rsid w:val="00E9514D"/>
  </w:style>
  <w:style w:type="character" w:customStyle="1" w:styleId="WW8Num9z8">
    <w:name w:val="WW8Num9z8"/>
    <w:rsid w:val="00E9514D"/>
  </w:style>
  <w:style w:type="character" w:customStyle="1" w:styleId="WW8Num10z0">
    <w:name w:val="WW8Num10z0"/>
    <w:rsid w:val="00E9514D"/>
    <w:rPr>
      <w:rFonts w:cs="Arial"/>
    </w:rPr>
  </w:style>
  <w:style w:type="character" w:customStyle="1" w:styleId="WW8Num10z1">
    <w:name w:val="WW8Num10z1"/>
    <w:rsid w:val="00E9514D"/>
  </w:style>
  <w:style w:type="character" w:customStyle="1" w:styleId="WW8Num10z2">
    <w:name w:val="WW8Num10z2"/>
    <w:rsid w:val="00E9514D"/>
  </w:style>
  <w:style w:type="character" w:customStyle="1" w:styleId="WW8Num10z3">
    <w:name w:val="WW8Num10z3"/>
    <w:rsid w:val="00E9514D"/>
  </w:style>
  <w:style w:type="character" w:customStyle="1" w:styleId="WW8Num10z4">
    <w:name w:val="WW8Num10z4"/>
    <w:rsid w:val="00E9514D"/>
  </w:style>
  <w:style w:type="character" w:customStyle="1" w:styleId="WW8Num10z5">
    <w:name w:val="WW8Num10z5"/>
    <w:rsid w:val="00E9514D"/>
  </w:style>
  <w:style w:type="character" w:customStyle="1" w:styleId="WW8Num10z6">
    <w:name w:val="WW8Num10z6"/>
    <w:rsid w:val="00E9514D"/>
  </w:style>
  <w:style w:type="character" w:customStyle="1" w:styleId="WW8Num10z7">
    <w:name w:val="WW8Num10z7"/>
    <w:rsid w:val="00E9514D"/>
  </w:style>
  <w:style w:type="character" w:customStyle="1" w:styleId="WW8Num10z8">
    <w:name w:val="WW8Num10z8"/>
    <w:rsid w:val="00E9514D"/>
  </w:style>
  <w:style w:type="character" w:customStyle="1" w:styleId="WW8Num11z0">
    <w:name w:val="WW8Num11z0"/>
    <w:rsid w:val="00E9514D"/>
    <w:rPr>
      <w:rFonts w:ascii="Symbol" w:hAnsi="Symbol" w:cs="OpenSymbol"/>
    </w:rPr>
  </w:style>
  <w:style w:type="character" w:customStyle="1" w:styleId="WW8Num11z1">
    <w:name w:val="WW8Num11z1"/>
    <w:rsid w:val="00E9514D"/>
    <w:rPr>
      <w:rFonts w:ascii="OpenSymbol" w:hAnsi="OpenSymbol" w:cs="OpenSymbol"/>
    </w:rPr>
  </w:style>
  <w:style w:type="character" w:customStyle="1" w:styleId="WW8Num12z0">
    <w:name w:val="WW8Num12z0"/>
    <w:rsid w:val="00E9514D"/>
    <w:rPr>
      <w:rFonts w:ascii="Symbol" w:hAnsi="Symbol" w:cs="OpenSymbol"/>
    </w:rPr>
  </w:style>
  <w:style w:type="character" w:customStyle="1" w:styleId="WW8Num12z1">
    <w:name w:val="WW8Num12z1"/>
    <w:rsid w:val="00E9514D"/>
    <w:rPr>
      <w:rFonts w:ascii="OpenSymbol" w:hAnsi="OpenSymbol" w:cs="OpenSymbol"/>
    </w:rPr>
  </w:style>
  <w:style w:type="character" w:customStyle="1" w:styleId="WW8Num13z0">
    <w:name w:val="WW8Num13z0"/>
    <w:rsid w:val="00E9514D"/>
    <w:rPr>
      <w:rFonts w:ascii="Symbol" w:hAnsi="Symbol" w:cs="OpenSymbol"/>
    </w:rPr>
  </w:style>
  <w:style w:type="character" w:customStyle="1" w:styleId="WW8Num13z1">
    <w:name w:val="WW8Num13z1"/>
    <w:rsid w:val="00E9514D"/>
    <w:rPr>
      <w:rFonts w:ascii="OpenSymbol" w:hAnsi="OpenSymbol" w:cs="OpenSymbol"/>
    </w:rPr>
  </w:style>
  <w:style w:type="character" w:customStyle="1" w:styleId="WW8Num14z0">
    <w:name w:val="WW8Num14z0"/>
    <w:rsid w:val="00E9514D"/>
    <w:rPr>
      <w:rFonts w:ascii="Symbol" w:hAnsi="Symbol" w:cs="OpenSymbol"/>
    </w:rPr>
  </w:style>
  <w:style w:type="character" w:customStyle="1" w:styleId="WW8Num14z1">
    <w:name w:val="WW8Num14z1"/>
    <w:rsid w:val="00E9514D"/>
    <w:rPr>
      <w:rFonts w:ascii="OpenSymbol" w:hAnsi="OpenSymbol" w:cs="OpenSymbol"/>
    </w:rPr>
  </w:style>
  <w:style w:type="character" w:customStyle="1" w:styleId="WW8Num15z0">
    <w:name w:val="WW8Num15z0"/>
    <w:rsid w:val="00E9514D"/>
    <w:rPr>
      <w:rFonts w:cs="Arial"/>
    </w:rPr>
  </w:style>
  <w:style w:type="character" w:customStyle="1" w:styleId="WW8Num15z1">
    <w:name w:val="WW8Num15z1"/>
    <w:rsid w:val="00E9514D"/>
  </w:style>
  <w:style w:type="character" w:customStyle="1" w:styleId="WW8Num15z2">
    <w:name w:val="WW8Num15z2"/>
    <w:rsid w:val="00E9514D"/>
  </w:style>
  <w:style w:type="character" w:customStyle="1" w:styleId="WW8Num15z3">
    <w:name w:val="WW8Num15z3"/>
    <w:rsid w:val="00E9514D"/>
  </w:style>
  <w:style w:type="character" w:customStyle="1" w:styleId="WW8Num15z4">
    <w:name w:val="WW8Num15z4"/>
    <w:rsid w:val="00E9514D"/>
  </w:style>
  <w:style w:type="character" w:customStyle="1" w:styleId="WW8Num15z5">
    <w:name w:val="WW8Num15z5"/>
    <w:rsid w:val="00E9514D"/>
  </w:style>
  <w:style w:type="character" w:customStyle="1" w:styleId="WW8Num15z6">
    <w:name w:val="WW8Num15z6"/>
    <w:rsid w:val="00E9514D"/>
  </w:style>
  <w:style w:type="character" w:customStyle="1" w:styleId="WW8Num15z7">
    <w:name w:val="WW8Num15z7"/>
    <w:rsid w:val="00E9514D"/>
  </w:style>
  <w:style w:type="character" w:customStyle="1" w:styleId="WW8Num15z8">
    <w:name w:val="WW8Num15z8"/>
    <w:rsid w:val="00E9514D"/>
  </w:style>
  <w:style w:type="character" w:customStyle="1" w:styleId="WW8Num16z0">
    <w:name w:val="WW8Num16z0"/>
    <w:rsid w:val="00E9514D"/>
    <w:rPr>
      <w:rFonts w:ascii="Symbol" w:hAnsi="Symbol" w:cs="OpenSymbol"/>
    </w:rPr>
  </w:style>
  <w:style w:type="character" w:customStyle="1" w:styleId="WW8Num16z1">
    <w:name w:val="WW8Num16z1"/>
    <w:rsid w:val="00E9514D"/>
    <w:rPr>
      <w:rFonts w:ascii="OpenSymbol" w:hAnsi="OpenSymbol" w:cs="OpenSymbol"/>
    </w:rPr>
  </w:style>
  <w:style w:type="character" w:customStyle="1" w:styleId="WW8Num17z0">
    <w:name w:val="WW8Num17z0"/>
    <w:rsid w:val="00E9514D"/>
    <w:rPr>
      <w:rFonts w:ascii="Symbol" w:hAnsi="Symbol" w:cs="OpenSymbol"/>
    </w:rPr>
  </w:style>
  <w:style w:type="character" w:customStyle="1" w:styleId="WW8Num17z1">
    <w:name w:val="WW8Num17z1"/>
    <w:rsid w:val="00E9514D"/>
    <w:rPr>
      <w:rFonts w:ascii="OpenSymbol" w:hAnsi="OpenSymbol" w:cs="OpenSymbol"/>
    </w:rPr>
  </w:style>
  <w:style w:type="character" w:customStyle="1" w:styleId="WW8Num18z0">
    <w:name w:val="WW8Num18z0"/>
    <w:rsid w:val="00E9514D"/>
    <w:rPr>
      <w:rFonts w:ascii="Symbol" w:hAnsi="Symbol" w:cs="OpenSymbol"/>
    </w:rPr>
  </w:style>
  <w:style w:type="character" w:customStyle="1" w:styleId="WW8Num18z1">
    <w:name w:val="WW8Num18z1"/>
    <w:rsid w:val="00E9514D"/>
    <w:rPr>
      <w:rFonts w:ascii="OpenSymbol" w:hAnsi="OpenSymbol" w:cs="OpenSymbol"/>
    </w:rPr>
  </w:style>
  <w:style w:type="character" w:customStyle="1" w:styleId="WW8Num19z0">
    <w:name w:val="WW8Num19z0"/>
    <w:rsid w:val="00E9514D"/>
    <w:rPr>
      <w:rFonts w:ascii="Symbol" w:hAnsi="Symbol" w:cs="OpenSymbol"/>
    </w:rPr>
  </w:style>
  <w:style w:type="character" w:customStyle="1" w:styleId="WW8Num19z1">
    <w:name w:val="WW8Num19z1"/>
    <w:rsid w:val="00E9514D"/>
    <w:rPr>
      <w:rFonts w:ascii="OpenSymbol" w:hAnsi="OpenSymbol" w:cs="OpenSymbol"/>
    </w:rPr>
  </w:style>
  <w:style w:type="character" w:customStyle="1" w:styleId="WW8Num20z0">
    <w:name w:val="WW8Num20z0"/>
    <w:rsid w:val="00E9514D"/>
    <w:rPr>
      <w:rFonts w:ascii="Symbol" w:hAnsi="Symbol" w:cs="OpenSymbol"/>
    </w:rPr>
  </w:style>
  <w:style w:type="character" w:customStyle="1" w:styleId="WW8Num20z1">
    <w:name w:val="WW8Num20z1"/>
    <w:rsid w:val="00E9514D"/>
    <w:rPr>
      <w:rFonts w:ascii="OpenSymbol" w:hAnsi="OpenSymbol" w:cs="OpenSymbol"/>
    </w:rPr>
  </w:style>
  <w:style w:type="character" w:customStyle="1" w:styleId="WW8Num21z0">
    <w:name w:val="WW8Num21z0"/>
    <w:rsid w:val="00E9514D"/>
    <w:rPr>
      <w:rFonts w:cs="Arial"/>
    </w:rPr>
  </w:style>
  <w:style w:type="character" w:customStyle="1" w:styleId="WW8Num21z1">
    <w:name w:val="WW8Num21z1"/>
    <w:rsid w:val="00E9514D"/>
  </w:style>
  <w:style w:type="character" w:customStyle="1" w:styleId="WW8Num21z2">
    <w:name w:val="WW8Num21z2"/>
    <w:rsid w:val="00E9514D"/>
  </w:style>
  <w:style w:type="character" w:customStyle="1" w:styleId="WW8Num21z3">
    <w:name w:val="WW8Num21z3"/>
    <w:rsid w:val="00E9514D"/>
  </w:style>
  <w:style w:type="character" w:customStyle="1" w:styleId="WW8Num21z4">
    <w:name w:val="WW8Num21z4"/>
    <w:rsid w:val="00E9514D"/>
  </w:style>
  <w:style w:type="character" w:customStyle="1" w:styleId="WW8Num21z5">
    <w:name w:val="WW8Num21z5"/>
    <w:rsid w:val="00E9514D"/>
  </w:style>
  <w:style w:type="character" w:customStyle="1" w:styleId="WW8Num21z6">
    <w:name w:val="WW8Num21z6"/>
    <w:rsid w:val="00E9514D"/>
  </w:style>
  <w:style w:type="character" w:customStyle="1" w:styleId="WW8Num21z7">
    <w:name w:val="WW8Num21z7"/>
    <w:rsid w:val="00E9514D"/>
  </w:style>
  <w:style w:type="character" w:customStyle="1" w:styleId="WW8Num21z8">
    <w:name w:val="WW8Num21z8"/>
    <w:rsid w:val="00E9514D"/>
  </w:style>
  <w:style w:type="character" w:customStyle="1" w:styleId="WW8Num22z0">
    <w:name w:val="WW8Num22z0"/>
    <w:rsid w:val="00E9514D"/>
    <w:rPr>
      <w:rFonts w:ascii="Symbol" w:hAnsi="Symbol" w:cs="OpenSymbol"/>
    </w:rPr>
  </w:style>
  <w:style w:type="character" w:customStyle="1" w:styleId="WW8Num22z1">
    <w:name w:val="WW8Num22z1"/>
    <w:rsid w:val="00E9514D"/>
    <w:rPr>
      <w:rFonts w:ascii="OpenSymbol" w:hAnsi="OpenSymbol" w:cs="OpenSymbol"/>
    </w:rPr>
  </w:style>
  <w:style w:type="character" w:customStyle="1" w:styleId="WW8Num23z0">
    <w:name w:val="WW8Num23z0"/>
    <w:rsid w:val="00E9514D"/>
    <w:rPr>
      <w:rFonts w:cs="Arial"/>
    </w:rPr>
  </w:style>
  <w:style w:type="character" w:customStyle="1" w:styleId="WW8Num23z2">
    <w:name w:val="WW8Num23z2"/>
    <w:rsid w:val="00E9514D"/>
  </w:style>
  <w:style w:type="character" w:customStyle="1" w:styleId="WW8Num23z3">
    <w:name w:val="WW8Num23z3"/>
    <w:rsid w:val="00E9514D"/>
  </w:style>
  <w:style w:type="character" w:customStyle="1" w:styleId="WW8Num23z4">
    <w:name w:val="WW8Num23z4"/>
    <w:rsid w:val="00E9514D"/>
  </w:style>
  <w:style w:type="character" w:customStyle="1" w:styleId="WW8Num23z5">
    <w:name w:val="WW8Num23z5"/>
    <w:rsid w:val="00E9514D"/>
  </w:style>
  <w:style w:type="character" w:customStyle="1" w:styleId="WW8Num23z6">
    <w:name w:val="WW8Num23z6"/>
    <w:rsid w:val="00E9514D"/>
  </w:style>
  <w:style w:type="character" w:customStyle="1" w:styleId="WW8Num23z7">
    <w:name w:val="WW8Num23z7"/>
    <w:rsid w:val="00E9514D"/>
  </w:style>
  <w:style w:type="character" w:customStyle="1" w:styleId="WW8Num23z8">
    <w:name w:val="WW8Num23z8"/>
    <w:rsid w:val="00E9514D"/>
  </w:style>
  <w:style w:type="character" w:customStyle="1" w:styleId="WW8Num24z0">
    <w:name w:val="WW8Num24z0"/>
    <w:rsid w:val="00E9514D"/>
    <w:rPr>
      <w:rFonts w:cs="Arial"/>
    </w:rPr>
  </w:style>
  <w:style w:type="character" w:customStyle="1" w:styleId="WW8Num24z1">
    <w:name w:val="WW8Num24z1"/>
    <w:rsid w:val="00E9514D"/>
  </w:style>
  <w:style w:type="character" w:customStyle="1" w:styleId="WW8Num24z2">
    <w:name w:val="WW8Num24z2"/>
    <w:rsid w:val="00E9514D"/>
  </w:style>
  <w:style w:type="character" w:customStyle="1" w:styleId="WW8Num24z3">
    <w:name w:val="WW8Num24z3"/>
    <w:rsid w:val="00E9514D"/>
  </w:style>
  <w:style w:type="character" w:customStyle="1" w:styleId="WW8Num24z4">
    <w:name w:val="WW8Num24z4"/>
    <w:rsid w:val="00E9514D"/>
  </w:style>
  <w:style w:type="character" w:customStyle="1" w:styleId="WW8Num24z5">
    <w:name w:val="WW8Num24z5"/>
    <w:rsid w:val="00E9514D"/>
  </w:style>
  <w:style w:type="character" w:customStyle="1" w:styleId="WW8Num24z6">
    <w:name w:val="WW8Num24z6"/>
    <w:rsid w:val="00E9514D"/>
  </w:style>
  <w:style w:type="character" w:customStyle="1" w:styleId="WW8Num24z7">
    <w:name w:val="WW8Num24z7"/>
    <w:rsid w:val="00E9514D"/>
  </w:style>
  <w:style w:type="character" w:customStyle="1" w:styleId="WW8Num24z8">
    <w:name w:val="WW8Num24z8"/>
    <w:rsid w:val="00E9514D"/>
  </w:style>
  <w:style w:type="character" w:customStyle="1" w:styleId="WW8Num25z0">
    <w:name w:val="WW8Num25z0"/>
    <w:rsid w:val="00E9514D"/>
    <w:rPr>
      <w:rFonts w:cs="Arial"/>
    </w:rPr>
  </w:style>
  <w:style w:type="character" w:customStyle="1" w:styleId="WW8Num25z1">
    <w:name w:val="WW8Num25z1"/>
    <w:rsid w:val="00E9514D"/>
  </w:style>
  <w:style w:type="character" w:customStyle="1" w:styleId="WW8Num25z2">
    <w:name w:val="WW8Num25z2"/>
    <w:rsid w:val="00E9514D"/>
  </w:style>
  <w:style w:type="character" w:customStyle="1" w:styleId="WW8Num25z3">
    <w:name w:val="WW8Num25z3"/>
    <w:rsid w:val="00E9514D"/>
  </w:style>
  <w:style w:type="character" w:customStyle="1" w:styleId="WW8Num25z4">
    <w:name w:val="WW8Num25z4"/>
    <w:rsid w:val="00E9514D"/>
  </w:style>
  <w:style w:type="character" w:customStyle="1" w:styleId="WW8Num25z5">
    <w:name w:val="WW8Num25z5"/>
    <w:rsid w:val="00E9514D"/>
  </w:style>
  <w:style w:type="character" w:customStyle="1" w:styleId="WW8Num25z6">
    <w:name w:val="WW8Num25z6"/>
    <w:rsid w:val="00E9514D"/>
  </w:style>
  <w:style w:type="character" w:customStyle="1" w:styleId="WW8Num25z7">
    <w:name w:val="WW8Num25z7"/>
    <w:rsid w:val="00E9514D"/>
  </w:style>
  <w:style w:type="character" w:customStyle="1" w:styleId="WW8Num25z8">
    <w:name w:val="WW8Num25z8"/>
    <w:rsid w:val="00E9514D"/>
  </w:style>
  <w:style w:type="character" w:customStyle="1" w:styleId="WW8Num14z2">
    <w:name w:val="WW8Num14z2"/>
    <w:rsid w:val="00E9514D"/>
  </w:style>
  <w:style w:type="character" w:customStyle="1" w:styleId="WW8Num14z3">
    <w:name w:val="WW8Num14z3"/>
    <w:rsid w:val="00E9514D"/>
  </w:style>
  <w:style w:type="character" w:customStyle="1" w:styleId="WW8Num14z4">
    <w:name w:val="WW8Num14z4"/>
    <w:rsid w:val="00E9514D"/>
  </w:style>
  <w:style w:type="character" w:customStyle="1" w:styleId="WW8Num14z5">
    <w:name w:val="WW8Num14z5"/>
    <w:rsid w:val="00E9514D"/>
  </w:style>
  <w:style w:type="character" w:customStyle="1" w:styleId="WW8Num14z6">
    <w:name w:val="WW8Num14z6"/>
    <w:rsid w:val="00E9514D"/>
  </w:style>
  <w:style w:type="character" w:customStyle="1" w:styleId="WW8Num14z7">
    <w:name w:val="WW8Num14z7"/>
    <w:rsid w:val="00E9514D"/>
  </w:style>
  <w:style w:type="character" w:customStyle="1" w:styleId="WW8Num14z8">
    <w:name w:val="WW8Num14z8"/>
    <w:rsid w:val="00E9514D"/>
  </w:style>
  <w:style w:type="character" w:customStyle="1" w:styleId="WW8Num20z2">
    <w:name w:val="WW8Num20z2"/>
    <w:rsid w:val="00E9514D"/>
  </w:style>
  <w:style w:type="character" w:customStyle="1" w:styleId="WW8Num20z3">
    <w:name w:val="WW8Num20z3"/>
    <w:rsid w:val="00E9514D"/>
  </w:style>
  <w:style w:type="character" w:customStyle="1" w:styleId="WW8Num20z4">
    <w:name w:val="WW8Num20z4"/>
    <w:rsid w:val="00E9514D"/>
  </w:style>
  <w:style w:type="character" w:customStyle="1" w:styleId="WW8Num20z5">
    <w:name w:val="WW8Num20z5"/>
    <w:rsid w:val="00E9514D"/>
  </w:style>
  <w:style w:type="character" w:customStyle="1" w:styleId="WW8Num20z6">
    <w:name w:val="WW8Num20z6"/>
    <w:rsid w:val="00E9514D"/>
  </w:style>
  <w:style w:type="character" w:customStyle="1" w:styleId="WW8Num20z7">
    <w:name w:val="WW8Num20z7"/>
    <w:rsid w:val="00E9514D"/>
  </w:style>
  <w:style w:type="character" w:customStyle="1" w:styleId="WW8Num20z8">
    <w:name w:val="WW8Num20z8"/>
    <w:rsid w:val="00E9514D"/>
  </w:style>
  <w:style w:type="character" w:customStyle="1" w:styleId="WW8Num22z2">
    <w:name w:val="WW8Num22z2"/>
    <w:rsid w:val="00E9514D"/>
  </w:style>
  <w:style w:type="character" w:customStyle="1" w:styleId="WW8Num22z3">
    <w:name w:val="WW8Num22z3"/>
    <w:rsid w:val="00E9514D"/>
  </w:style>
  <w:style w:type="character" w:customStyle="1" w:styleId="WW8Num22z4">
    <w:name w:val="WW8Num22z4"/>
    <w:rsid w:val="00E9514D"/>
  </w:style>
  <w:style w:type="character" w:customStyle="1" w:styleId="WW8Num22z5">
    <w:name w:val="WW8Num22z5"/>
    <w:rsid w:val="00E9514D"/>
  </w:style>
  <w:style w:type="character" w:customStyle="1" w:styleId="WW8Num22z6">
    <w:name w:val="WW8Num22z6"/>
    <w:rsid w:val="00E9514D"/>
  </w:style>
  <w:style w:type="character" w:customStyle="1" w:styleId="WW8Num22z7">
    <w:name w:val="WW8Num22z7"/>
    <w:rsid w:val="00E9514D"/>
  </w:style>
  <w:style w:type="character" w:customStyle="1" w:styleId="WW8Num22z8">
    <w:name w:val="WW8Num22z8"/>
    <w:rsid w:val="00E9514D"/>
  </w:style>
  <w:style w:type="character" w:customStyle="1" w:styleId="WW8Num23z1">
    <w:name w:val="WW8Num23z1"/>
    <w:rsid w:val="00E9514D"/>
  </w:style>
  <w:style w:type="character" w:customStyle="1" w:styleId="Absatz-Standardschriftart">
    <w:name w:val="Absatz-Standardschriftart"/>
    <w:rsid w:val="00E9514D"/>
  </w:style>
  <w:style w:type="character" w:customStyle="1" w:styleId="WW-Absatz-Standardschriftart">
    <w:name w:val="WW-Absatz-Standardschriftart"/>
    <w:rsid w:val="00E9514D"/>
  </w:style>
  <w:style w:type="character" w:customStyle="1" w:styleId="WW-Absatz-Standardschriftart1">
    <w:name w:val="WW-Absatz-Standardschriftart1"/>
    <w:rsid w:val="00E9514D"/>
  </w:style>
  <w:style w:type="character" w:customStyle="1" w:styleId="WW-Absatz-Standardschriftart11">
    <w:name w:val="WW-Absatz-Standardschriftart11"/>
    <w:rsid w:val="00E9514D"/>
  </w:style>
  <w:style w:type="character" w:customStyle="1" w:styleId="WW-Absatz-Standardschriftart111">
    <w:name w:val="WW-Absatz-Standardschriftart111"/>
    <w:rsid w:val="00E9514D"/>
  </w:style>
  <w:style w:type="character" w:customStyle="1" w:styleId="WW-Absatz-Standardschriftart1111">
    <w:name w:val="WW-Absatz-Standardschriftart1111"/>
    <w:rsid w:val="00E9514D"/>
  </w:style>
  <w:style w:type="character" w:customStyle="1" w:styleId="WW-Absatz-Standardschriftart11111">
    <w:name w:val="WW-Absatz-Standardschriftart11111"/>
    <w:rsid w:val="00E9514D"/>
  </w:style>
  <w:style w:type="character" w:customStyle="1" w:styleId="WW-Absatz-Standardschriftart111111">
    <w:name w:val="WW-Absatz-Standardschriftart111111"/>
    <w:rsid w:val="00E9514D"/>
  </w:style>
  <w:style w:type="character" w:customStyle="1" w:styleId="WW-Absatz-Standardschriftart1111111">
    <w:name w:val="WW-Absatz-Standardschriftart1111111"/>
    <w:rsid w:val="00E9514D"/>
  </w:style>
  <w:style w:type="character" w:customStyle="1" w:styleId="WW-Absatz-Standardschriftart11111111">
    <w:name w:val="WW-Absatz-Standardschriftart11111111"/>
    <w:rsid w:val="00E9514D"/>
  </w:style>
  <w:style w:type="character" w:customStyle="1" w:styleId="WW-Absatz-Standardschriftart111111111">
    <w:name w:val="WW-Absatz-Standardschriftart111111111"/>
    <w:rsid w:val="00E9514D"/>
  </w:style>
  <w:style w:type="character" w:customStyle="1" w:styleId="WW-Absatz-Standardschriftart1111111111">
    <w:name w:val="WW-Absatz-Standardschriftart1111111111"/>
    <w:rsid w:val="00E9514D"/>
  </w:style>
  <w:style w:type="character" w:customStyle="1" w:styleId="WW-Absatz-Standardschriftart11111111111">
    <w:name w:val="WW-Absatz-Standardschriftart11111111111"/>
    <w:rsid w:val="00E9514D"/>
  </w:style>
  <w:style w:type="character" w:customStyle="1" w:styleId="WW-Absatz-Standardschriftart111111111111">
    <w:name w:val="WW-Absatz-Standardschriftart111111111111"/>
    <w:rsid w:val="00E9514D"/>
  </w:style>
  <w:style w:type="character" w:customStyle="1" w:styleId="Szmozsjelek">
    <w:name w:val="Számozásjelek"/>
    <w:rsid w:val="00E9514D"/>
  </w:style>
  <w:style w:type="character" w:customStyle="1" w:styleId="Felsorolsjel">
    <w:name w:val="Felsorolásjel"/>
    <w:rsid w:val="00E9514D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E9514D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link w:val="SzvegtrzsChar"/>
    <w:rsid w:val="00E9514D"/>
    <w:pPr>
      <w:spacing w:after="120"/>
    </w:pPr>
    <w:rPr>
      <w:iCs/>
      <w:sz w:val="20"/>
      <w:szCs w:val="20"/>
      <w:lang w:val="x-none"/>
    </w:rPr>
  </w:style>
  <w:style w:type="character" w:customStyle="1" w:styleId="SzvegtrzsChar">
    <w:name w:val="Szövegtörzs Char"/>
    <w:link w:val="Szvegtrzs"/>
    <w:rsid w:val="00E9514D"/>
    <w:rPr>
      <w:rFonts w:eastAsia="WenQuanYi Zen Hei" w:cs="Lohit Hindi"/>
      <w:iCs/>
      <w:kern w:val="1"/>
      <w:lang w:eastAsia="zh-CN" w:bidi="hi-IN"/>
    </w:rPr>
  </w:style>
  <w:style w:type="paragraph" w:styleId="Lista">
    <w:name w:val="List"/>
    <w:basedOn w:val="Szvegtrzs"/>
    <w:rsid w:val="00E9514D"/>
  </w:style>
  <w:style w:type="paragraph" w:styleId="Kpalrs">
    <w:name w:val="caption"/>
    <w:basedOn w:val="Norml"/>
    <w:qFormat/>
    <w:rsid w:val="00E9514D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E9514D"/>
    <w:pPr>
      <w:suppressLineNumbers/>
    </w:pPr>
  </w:style>
  <w:style w:type="paragraph" w:customStyle="1" w:styleId="Tblzattartalom">
    <w:name w:val="Táblázattartalom"/>
    <w:basedOn w:val="Norml"/>
    <w:rsid w:val="00E9514D"/>
    <w:pPr>
      <w:suppressLineNumbers/>
    </w:pPr>
  </w:style>
  <w:style w:type="paragraph" w:customStyle="1" w:styleId="Tblzatfejlc">
    <w:name w:val="Táblázatfejléc"/>
    <w:basedOn w:val="Tblzattartalom"/>
    <w:rsid w:val="00E9514D"/>
    <w:pPr>
      <w:jc w:val="center"/>
    </w:pPr>
    <w:rPr>
      <w:b/>
      <w:bCs/>
    </w:rPr>
  </w:style>
  <w:style w:type="paragraph" w:styleId="Szmozottlista">
    <w:name w:val="List Number"/>
    <w:basedOn w:val="Lista"/>
    <w:rsid w:val="00E9514D"/>
    <w:pPr>
      <w:ind w:left="360" w:hanging="360"/>
    </w:pPr>
  </w:style>
  <w:style w:type="paragraph" w:customStyle="1" w:styleId="Alapszvegtrzs">
    <w:name w:val="Alap szövegtörzs"/>
    <w:basedOn w:val="Norml"/>
    <w:rsid w:val="00E9514D"/>
    <w:pPr>
      <w:spacing w:line="320" w:lineRule="atLeast"/>
      <w:jc w:val="both"/>
    </w:pPr>
    <w:rPr>
      <w:rFonts w:ascii="Arial" w:hAnsi="Arial" w:cs="Arial"/>
      <w:sz w:val="22"/>
    </w:rPr>
  </w:style>
  <w:style w:type="paragraph" w:styleId="Idzet">
    <w:name w:val="Quote"/>
    <w:basedOn w:val="Norml"/>
    <w:link w:val="IdzetChar"/>
    <w:qFormat/>
    <w:rsid w:val="00E9514D"/>
    <w:pPr>
      <w:spacing w:after="283"/>
      <w:ind w:left="567" w:right="567"/>
    </w:pPr>
    <w:rPr>
      <w:iCs/>
      <w:sz w:val="20"/>
      <w:szCs w:val="20"/>
      <w:lang w:val="x-none"/>
    </w:rPr>
  </w:style>
  <w:style w:type="character" w:customStyle="1" w:styleId="IdzetChar">
    <w:name w:val="Idézet Char"/>
    <w:link w:val="Idzet"/>
    <w:rsid w:val="00E9514D"/>
    <w:rPr>
      <w:rFonts w:eastAsia="WenQuanYi Zen Hei" w:cs="Lohit Hindi"/>
      <w:iCs/>
      <w:kern w:val="1"/>
      <w:lang w:eastAsia="zh-CN" w:bidi="hi-IN"/>
    </w:rPr>
  </w:style>
  <w:style w:type="paragraph" w:styleId="Cm">
    <w:name w:val="Title"/>
    <w:basedOn w:val="Cmsor"/>
    <w:next w:val="Szvegtrzs"/>
    <w:link w:val="CmChar"/>
    <w:qFormat/>
    <w:rsid w:val="00E9514D"/>
    <w:pPr>
      <w:jc w:val="center"/>
    </w:pPr>
    <w:rPr>
      <w:b/>
      <w:bCs/>
      <w:iCs/>
      <w:sz w:val="56"/>
      <w:szCs w:val="56"/>
      <w:lang w:val="x-none"/>
    </w:rPr>
  </w:style>
  <w:style w:type="character" w:customStyle="1" w:styleId="CmChar">
    <w:name w:val="Cím Char"/>
    <w:link w:val="Cm"/>
    <w:rsid w:val="00E9514D"/>
    <w:rPr>
      <w:rFonts w:ascii="Arial" w:eastAsia="WenQuanYi Zen Hei" w:hAnsi="Arial" w:cs="Lohit Hindi"/>
      <w:b/>
      <w:bCs/>
      <w:iCs/>
      <w:kern w:val="1"/>
      <w:sz w:val="56"/>
      <w:szCs w:val="56"/>
      <w:lang w:eastAsia="zh-CN" w:bidi="hi-IN"/>
    </w:rPr>
  </w:style>
  <w:style w:type="paragraph" w:styleId="Alcm">
    <w:name w:val="Subtitle"/>
    <w:basedOn w:val="Cmsor"/>
    <w:next w:val="Szvegtrzs"/>
    <w:link w:val="AlcmChar"/>
    <w:qFormat/>
    <w:rsid w:val="00E9514D"/>
    <w:pPr>
      <w:spacing w:before="60"/>
      <w:jc w:val="center"/>
    </w:pPr>
    <w:rPr>
      <w:iCs/>
      <w:sz w:val="36"/>
      <w:szCs w:val="36"/>
      <w:lang w:val="x-none"/>
    </w:rPr>
  </w:style>
  <w:style w:type="character" w:customStyle="1" w:styleId="AlcmChar">
    <w:name w:val="Alcím Char"/>
    <w:link w:val="Alcm"/>
    <w:rsid w:val="00E9514D"/>
    <w:rPr>
      <w:rFonts w:ascii="Arial" w:eastAsia="WenQuanYi Zen Hei" w:hAnsi="Arial" w:cs="Lohit Hindi"/>
      <w:iCs/>
      <w:kern w:val="1"/>
      <w:sz w:val="36"/>
      <w:szCs w:val="36"/>
      <w:lang w:eastAsia="zh-CN" w:bidi="hi-IN"/>
    </w:rPr>
  </w:style>
  <w:style w:type="paragraph" w:styleId="Listaszerbekezds">
    <w:name w:val="List Paragraph"/>
    <w:basedOn w:val="Norml"/>
    <w:uiPriority w:val="34"/>
    <w:qFormat/>
    <w:rsid w:val="00674111"/>
    <w:pPr>
      <w:ind w:left="720"/>
      <w:contextualSpacing/>
    </w:pPr>
    <w:rPr>
      <w:rFonts w:cs="Mangal"/>
      <w:szCs w:val="21"/>
    </w:rPr>
  </w:style>
  <w:style w:type="paragraph" w:styleId="lfej">
    <w:name w:val="header"/>
    <w:basedOn w:val="Norml"/>
    <w:link w:val="lfejChar"/>
    <w:uiPriority w:val="99"/>
    <w:unhideWhenUsed/>
    <w:rsid w:val="00AD6AB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link w:val="lfej"/>
    <w:uiPriority w:val="99"/>
    <w:rsid w:val="00AD6AB8"/>
    <w:rPr>
      <w:rFonts w:eastAsia="WenQuanYi Zen Hei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AD6AB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link w:val="llb"/>
    <w:uiPriority w:val="99"/>
    <w:rsid w:val="00AD6AB8"/>
    <w:rPr>
      <w:rFonts w:eastAsia="WenQuanYi Zen Hei" w:cs="Mangal"/>
      <w:kern w:val="1"/>
      <w:sz w:val="24"/>
      <w:szCs w:val="21"/>
      <w:lang w:eastAsia="zh-CN" w:bidi="hi-IN"/>
    </w:rPr>
  </w:style>
  <w:style w:type="table" w:styleId="Rcsostblzat">
    <w:name w:val="Table Grid"/>
    <w:basedOn w:val="Normltblzat"/>
    <w:uiPriority w:val="39"/>
    <w:rsid w:val="00AD6AB8"/>
    <w:rPr>
      <w:rFonts w:ascii="Calibri" w:hAnsi="Calibr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5F0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hyperlink" Target="mailto:info@sze.hu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Links>
    <vt:vector size="6" baseType="variant">
      <vt:variant>
        <vt:i4>786485</vt:i4>
      </vt:variant>
      <vt:variant>
        <vt:i4>0</vt:i4>
      </vt:variant>
      <vt:variant>
        <vt:i4>0</vt:i4>
      </vt:variant>
      <vt:variant>
        <vt:i4>5</vt:i4>
      </vt:variant>
      <vt:variant>
        <vt:lpwstr>mailto:info@sze.hu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Ugyintezo</dc:creator>
  <cp:keywords/>
  <cp:lastModifiedBy>Bukovics Ádám</cp:lastModifiedBy>
  <cp:revision>3</cp:revision>
  <dcterms:created xsi:type="dcterms:W3CDTF">2023-10-17T14:39:00Z</dcterms:created>
  <dcterms:modified xsi:type="dcterms:W3CDTF">2023-10-24T12:45:00Z</dcterms:modified>
</cp:coreProperties>
</file>